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671F1" w14:textId="4D65CC05" w:rsidR="00372CB1" w:rsidRDefault="00FA0EC6">
      <w:pPr>
        <w:spacing w:before="70"/>
        <w:ind w:left="160" w:right="15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CASWELL</w:t>
      </w:r>
      <w:r w:rsidR="00D659F2">
        <w:rPr>
          <w:b/>
          <w:spacing w:val="1"/>
          <w:sz w:val="24"/>
          <w:szCs w:val="24"/>
        </w:rPr>
        <w:t xml:space="preserve"> </w:t>
      </w:r>
      <w:r w:rsidR="00D659F2">
        <w:rPr>
          <w:b/>
          <w:sz w:val="24"/>
          <w:szCs w:val="24"/>
        </w:rPr>
        <w:t>COUNTY</w:t>
      </w:r>
      <w:r w:rsidR="00D659F2">
        <w:rPr>
          <w:b/>
          <w:spacing w:val="1"/>
          <w:sz w:val="24"/>
          <w:szCs w:val="24"/>
        </w:rPr>
        <w:t xml:space="preserve"> </w:t>
      </w:r>
      <w:r w:rsidR="00D659F2">
        <w:rPr>
          <w:b/>
          <w:sz w:val="24"/>
          <w:szCs w:val="24"/>
        </w:rPr>
        <w:t>BOARD</w:t>
      </w:r>
      <w:r w:rsidR="00D659F2">
        <w:rPr>
          <w:b/>
          <w:spacing w:val="1"/>
          <w:sz w:val="24"/>
          <w:szCs w:val="24"/>
        </w:rPr>
        <w:t xml:space="preserve"> </w:t>
      </w:r>
      <w:r w:rsidR="00D659F2">
        <w:rPr>
          <w:b/>
          <w:sz w:val="24"/>
          <w:szCs w:val="24"/>
        </w:rPr>
        <w:t>OF</w:t>
      </w:r>
      <w:r w:rsidR="00D659F2">
        <w:rPr>
          <w:b/>
          <w:spacing w:val="1"/>
          <w:sz w:val="24"/>
          <w:szCs w:val="24"/>
        </w:rPr>
        <w:t xml:space="preserve"> </w:t>
      </w:r>
      <w:r w:rsidR="00D659F2">
        <w:rPr>
          <w:b/>
          <w:sz w:val="24"/>
          <w:szCs w:val="24"/>
        </w:rPr>
        <w:t xml:space="preserve">COMMISSIONERS                   </w:t>
      </w:r>
      <w:r w:rsidR="009865D2">
        <w:rPr>
          <w:b/>
          <w:sz w:val="24"/>
          <w:szCs w:val="24"/>
        </w:rPr>
        <w:t xml:space="preserve">    </w:t>
      </w:r>
      <w:r w:rsidR="000E255C">
        <w:rPr>
          <w:b/>
          <w:sz w:val="24"/>
          <w:szCs w:val="24"/>
        </w:rPr>
        <w:t>August 18</w:t>
      </w:r>
      <w:r w:rsidR="00D659F2">
        <w:rPr>
          <w:b/>
          <w:sz w:val="24"/>
          <w:szCs w:val="24"/>
        </w:rPr>
        <w:t>, 202</w:t>
      </w:r>
      <w:r w:rsidR="00AF5365">
        <w:rPr>
          <w:b/>
          <w:sz w:val="24"/>
          <w:szCs w:val="24"/>
        </w:rPr>
        <w:t>2</w:t>
      </w:r>
    </w:p>
    <w:p w14:paraId="2F8DFA33" w14:textId="2F09ACDE" w:rsidR="00372CB1" w:rsidRDefault="00D659F2">
      <w:pPr>
        <w:ind w:left="160" w:right="177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MEMBERS PRE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ENT</w:t>
      </w: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pacing w:val="54"/>
          <w:sz w:val="24"/>
          <w:szCs w:val="24"/>
        </w:rPr>
        <w:t xml:space="preserve"> </w:t>
      </w:r>
      <w:r w:rsidR="00B77A08">
        <w:rPr>
          <w:b/>
          <w:spacing w:val="54"/>
          <w:sz w:val="24"/>
          <w:szCs w:val="24"/>
        </w:rPr>
        <w:t xml:space="preserve"> </w:t>
      </w:r>
      <w:r w:rsidR="00FF508E">
        <w:rPr>
          <w:b/>
          <w:spacing w:val="54"/>
          <w:sz w:val="24"/>
          <w:szCs w:val="24"/>
        </w:rPr>
        <w:t xml:space="preserve"> </w:t>
      </w:r>
      <w:r w:rsidR="00B77A08"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OTHERS 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ENT</w:t>
      </w:r>
    </w:p>
    <w:p w14:paraId="74C45396" w14:textId="77777777" w:rsidR="00372CB1" w:rsidRDefault="00372CB1">
      <w:pPr>
        <w:spacing w:before="4" w:line="140" w:lineRule="exact"/>
        <w:rPr>
          <w:sz w:val="15"/>
          <w:szCs w:val="15"/>
        </w:rPr>
      </w:pPr>
    </w:p>
    <w:p w14:paraId="2AC79243" w14:textId="77777777" w:rsidR="00372CB1" w:rsidRDefault="00372CB1">
      <w:pPr>
        <w:spacing w:line="200" w:lineRule="exact"/>
      </w:pPr>
    </w:p>
    <w:p w14:paraId="343C4D11" w14:textId="03263D35" w:rsidR="00827E36" w:rsidRDefault="00091630" w:rsidP="005E7431">
      <w:pPr>
        <w:ind w:right="119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708184" wp14:editId="244D3DDF">
            <wp:simplePos x="0" y="0"/>
            <wp:positionH relativeFrom="page">
              <wp:posOffset>1115060</wp:posOffset>
            </wp:positionH>
            <wp:positionV relativeFrom="paragraph">
              <wp:posOffset>-45720</wp:posOffset>
            </wp:positionV>
            <wp:extent cx="5543550" cy="558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F2">
        <w:rPr>
          <w:spacing w:val="39"/>
          <w:sz w:val="24"/>
          <w:szCs w:val="24"/>
        </w:rPr>
        <w:t xml:space="preserve"> </w:t>
      </w:r>
      <w:r w:rsidR="005E7431">
        <w:rPr>
          <w:spacing w:val="39"/>
          <w:sz w:val="24"/>
          <w:szCs w:val="24"/>
        </w:rPr>
        <w:t xml:space="preserve"> </w:t>
      </w:r>
      <w:r w:rsidR="00CD6A20">
        <w:rPr>
          <w:sz w:val="24"/>
          <w:szCs w:val="24"/>
        </w:rPr>
        <w:t xml:space="preserve">Rick McVey, Chairman                             </w:t>
      </w:r>
      <w:r w:rsidR="005E7431">
        <w:rPr>
          <w:sz w:val="24"/>
          <w:szCs w:val="24"/>
        </w:rPr>
        <w:tab/>
      </w:r>
      <w:r w:rsidR="005E7431">
        <w:rPr>
          <w:sz w:val="24"/>
          <w:szCs w:val="24"/>
        </w:rPr>
        <w:tab/>
      </w:r>
      <w:r w:rsidR="005E7431">
        <w:rPr>
          <w:sz w:val="24"/>
          <w:szCs w:val="24"/>
        </w:rPr>
        <w:tab/>
        <w:t xml:space="preserve">         </w:t>
      </w:r>
      <w:r w:rsidR="00827E36">
        <w:rPr>
          <w:sz w:val="24"/>
          <w:szCs w:val="24"/>
        </w:rPr>
        <w:t>Br</w:t>
      </w:r>
      <w:r w:rsidR="0063016B">
        <w:rPr>
          <w:sz w:val="24"/>
          <w:szCs w:val="24"/>
        </w:rPr>
        <w:t>y</w:t>
      </w:r>
      <w:r w:rsidR="00827E36">
        <w:rPr>
          <w:sz w:val="24"/>
          <w:szCs w:val="24"/>
        </w:rPr>
        <w:t>an Miller</w:t>
      </w:r>
      <w:r w:rsidR="00D659F2">
        <w:rPr>
          <w:sz w:val="24"/>
          <w:szCs w:val="24"/>
        </w:rPr>
        <w:t>,</w:t>
      </w:r>
      <w:r w:rsidR="00D659F2">
        <w:rPr>
          <w:spacing w:val="-1"/>
          <w:sz w:val="24"/>
          <w:szCs w:val="24"/>
        </w:rPr>
        <w:t xml:space="preserve"> </w:t>
      </w:r>
      <w:r w:rsidR="00D659F2">
        <w:rPr>
          <w:sz w:val="24"/>
          <w:szCs w:val="24"/>
        </w:rPr>
        <w:t xml:space="preserve">County Manager </w:t>
      </w:r>
    </w:p>
    <w:p w14:paraId="3F4C8843" w14:textId="5D45CFDA" w:rsidR="00B851A4" w:rsidRDefault="00051961" w:rsidP="00EE3D52">
      <w:pPr>
        <w:ind w:left="160" w:right="119"/>
        <w:jc w:val="both"/>
        <w:rPr>
          <w:sz w:val="24"/>
          <w:szCs w:val="24"/>
        </w:rPr>
      </w:pPr>
      <w:r>
        <w:rPr>
          <w:sz w:val="24"/>
          <w:szCs w:val="24"/>
        </w:rPr>
        <w:t>David Owen,</w:t>
      </w:r>
      <w:r>
        <w:rPr>
          <w:sz w:val="24"/>
          <w:szCs w:val="24"/>
        </w:rPr>
        <w:tab/>
        <w:t>Vice Chairman                                                       C</w:t>
      </w:r>
      <w:r w:rsidR="00EE3D52">
        <w:rPr>
          <w:sz w:val="24"/>
          <w:szCs w:val="24"/>
        </w:rPr>
        <w:t>arla Smith, Clerk to the Board</w:t>
      </w:r>
      <w:r w:rsidR="00B851A4">
        <w:rPr>
          <w:sz w:val="24"/>
          <w:szCs w:val="24"/>
        </w:rPr>
        <w:t xml:space="preserve">      </w:t>
      </w:r>
    </w:p>
    <w:p w14:paraId="1780BE11" w14:textId="373293EB" w:rsidR="00827E36" w:rsidRDefault="009865D2" w:rsidP="00827E36">
      <w:pPr>
        <w:ind w:left="160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Nathaniel Hall      </w:t>
      </w:r>
      <w:r w:rsidR="005E7431">
        <w:rPr>
          <w:sz w:val="24"/>
          <w:szCs w:val="24"/>
        </w:rPr>
        <w:tab/>
      </w:r>
      <w:r w:rsidR="005E7431">
        <w:rPr>
          <w:sz w:val="24"/>
          <w:szCs w:val="24"/>
        </w:rPr>
        <w:tab/>
        <w:t xml:space="preserve">      </w:t>
      </w:r>
      <w:r w:rsidR="00827E36">
        <w:rPr>
          <w:sz w:val="24"/>
          <w:szCs w:val="24"/>
        </w:rPr>
        <w:t xml:space="preserve">  </w:t>
      </w:r>
      <w:r w:rsidR="00B0092B">
        <w:rPr>
          <w:sz w:val="24"/>
          <w:szCs w:val="24"/>
        </w:rPr>
        <w:tab/>
      </w:r>
      <w:r w:rsidR="00D659F2">
        <w:rPr>
          <w:sz w:val="24"/>
          <w:szCs w:val="24"/>
        </w:rPr>
        <w:t xml:space="preserve"> </w:t>
      </w:r>
      <w:r w:rsidR="00051961">
        <w:rPr>
          <w:sz w:val="24"/>
          <w:szCs w:val="24"/>
        </w:rPr>
        <w:t xml:space="preserve">                 </w:t>
      </w:r>
      <w:r w:rsidR="00D36D3E">
        <w:rPr>
          <w:sz w:val="24"/>
          <w:szCs w:val="24"/>
        </w:rPr>
        <w:t>Melissa Williamson, Deputy County Manager</w:t>
      </w:r>
    </w:p>
    <w:p w14:paraId="23BDBBA7" w14:textId="2DC5BA13" w:rsidR="008F15CD" w:rsidRDefault="009865D2" w:rsidP="009865D2">
      <w:p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5C53">
        <w:rPr>
          <w:sz w:val="24"/>
          <w:szCs w:val="24"/>
        </w:rPr>
        <w:t>H. Vernon Massengill</w:t>
      </w:r>
      <w:r w:rsidR="008F15CD">
        <w:rPr>
          <w:sz w:val="24"/>
          <w:szCs w:val="24"/>
        </w:rPr>
        <w:tab/>
      </w:r>
    </w:p>
    <w:p w14:paraId="22FB95B5" w14:textId="34E1C8E6" w:rsidR="00C36272" w:rsidRDefault="009865D2" w:rsidP="00C36272">
      <w:pPr>
        <w:ind w:left="160" w:right="119"/>
        <w:jc w:val="both"/>
        <w:rPr>
          <w:sz w:val="24"/>
          <w:szCs w:val="24"/>
        </w:rPr>
      </w:pPr>
      <w:r>
        <w:rPr>
          <w:sz w:val="24"/>
          <w:szCs w:val="24"/>
        </w:rPr>
        <w:t>Steve Oestreicher</w:t>
      </w:r>
      <w:r w:rsidR="00CD6A20">
        <w:rPr>
          <w:sz w:val="24"/>
          <w:szCs w:val="24"/>
        </w:rPr>
        <w:tab/>
      </w:r>
      <w:r w:rsidR="00CD6A20">
        <w:rPr>
          <w:sz w:val="24"/>
          <w:szCs w:val="24"/>
        </w:rPr>
        <w:tab/>
      </w:r>
      <w:r w:rsidR="005E7431">
        <w:rPr>
          <w:sz w:val="24"/>
          <w:szCs w:val="24"/>
        </w:rPr>
        <w:tab/>
      </w:r>
      <w:r w:rsidR="005E7431">
        <w:rPr>
          <w:sz w:val="24"/>
          <w:szCs w:val="24"/>
        </w:rPr>
        <w:tab/>
      </w:r>
      <w:r w:rsidR="00CD6A20">
        <w:rPr>
          <w:sz w:val="24"/>
          <w:szCs w:val="24"/>
        </w:rPr>
        <w:t xml:space="preserve">     </w:t>
      </w:r>
    </w:p>
    <w:p w14:paraId="06FA5434" w14:textId="64F6F9F3" w:rsidR="00372CB1" w:rsidRDefault="00091630">
      <w:pPr>
        <w:spacing w:before="6"/>
        <w:ind w:left="116"/>
        <w:rPr>
          <w:sz w:val="8"/>
          <w:szCs w:val="8"/>
        </w:rPr>
      </w:pPr>
      <w:r>
        <w:rPr>
          <w:noProof/>
        </w:rPr>
        <w:drawing>
          <wp:inline distT="0" distB="0" distL="0" distR="0" wp14:anchorId="5F254F5C" wp14:editId="7FCC8AD5">
            <wp:extent cx="5543550" cy="57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5F6F" w14:textId="3456B868" w:rsidR="00372CB1" w:rsidRDefault="00D659F2" w:rsidP="009C2F15">
      <w:pPr>
        <w:spacing w:line="276" w:lineRule="auto"/>
        <w:ind w:left="160" w:right="11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Board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issioners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 w:rsidR="00827E36">
        <w:rPr>
          <w:spacing w:val="1"/>
          <w:sz w:val="24"/>
          <w:szCs w:val="24"/>
        </w:rPr>
        <w:t>Caswell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North Carolina,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EE3D52">
        <w:rPr>
          <w:sz w:val="24"/>
          <w:szCs w:val="24"/>
        </w:rPr>
        <w:t xml:space="preserve">a joint meeting with the Town of Milton and Town of Yanceyville </w:t>
      </w:r>
      <w:r>
        <w:rPr>
          <w:sz w:val="24"/>
          <w:szCs w:val="24"/>
        </w:rPr>
        <w:t>on</w:t>
      </w:r>
      <w:r>
        <w:rPr>
          <w:spacing w:val="-6"/>
          <w:sz w:val="24"/>
          <w:szCs w:val="24"/>
        </w:rPr>
        <w:t xml:space="preserve"> </w:t>
      </w:r>
      <w:r w:rsidR="008E6567">
        <w:rPr>
          <w:spacing w:val="-6"/>
          <w:sz w:val="24"/>
          <w:szCs w:val="24"/>
        </w:rPr>
        <w:t>Thursd</w:t>
      </w:r>
      <w:r>
        <w:rPr>
          <w:sz w:val="24"/>
          <w:szCs w:val="24"/>
        </w:rPr>
        <w:t>ay,</w:t>
      </w:r>
      <w:r>
        <w:rPr>
          <w:spacing w:val="-6"/>
          <w:sz w:val="24"/>
          <w:szCs w:val="24"/>
        </w:rPr>
        <w:t xml:space="preserve"> </w:t>
      </w:r>
      <w:r w:rsidR="008E6567">
        <w:rPr>
          <w:spacing w:val="-6"/>
          <w:sz w:val="24"/>
          <w:szCs w:val="24"/>
        </w:rPr>
        <w:t>August 18,</w:t>
      </w:r>
      <w:r>
        <w:rPr>
          <w:spacing w:val="-6"/>
          <w:sz w:val="24"/>
          <w:szCs w:val="24"/>
        </w:rPr>
        <w:t xml:space="preserve"> </w:t>
      </w:r>
      <w:r w:rsidR="00E44843">
        <w:rPr>
          <w:sz w:val="24"/>
          <w:szCs w:val="24"/>
        </w:rPr>
        <w:t>202</w:t>
      </w:r>
      <w:r w:rsidR="00AF5365">
        <w:rPr>
          <w:sz w:val="24"/>
          <w:szCs w:val="24"/>
        </w:rPr>
        <w:t>2</w:t>
      </w:r>
      <w:r w:rsidR="00C36442">
        <w:rPr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 xml:space="preserve"> </w:t>
      </w:r>
      <w:r w:rsidR="00EE3D52">
        <w:rPr>
          <w:spacing w:val="-6"/>
          <w:sz w:val="24"/>
          <w:szCs w:val="24"/>
        </w:rPr>
        <w:t>6</w:t>
      </w:r>
      <w:r>
        <w:rPr>
          <w:sz w:val="24"/>
          <w:szCs w:val="24"/>
        </w:rPr>
        <w:t>:</w:t>
      </w:r>
      <w:r w:rsidR="00B05C53"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0</w:t>
      </w:r>
      <w:r w:rsidR="005E7431">
        <w:rPr>
          <w:spacing w:val="-1"/>
          <w:sz w:val="24"/>
          <w:szCs w:val="24"/>
        </w:rPr>
        <w:t xml:space="preserve"> </w:t>
      </w:r>
      <w:r w:rsidR="00EE3D52"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 w:rsidR="00EE3D52">
        <w:rPr>
          <w:spacing w:val="-6"/>
          <w:sz w:val="24"/>
          <w:szCs w:val="24"/>
        </w:rPr>
        <w:t xml:space="preserve">at </w:t>
      </w:r>
      <w:r w:rsidR="008E6567">
        <w:rPr>
          <w:spacing w:val="-6"/>
          <w:sz w:val="24"/>
          <w:szCs w:val="24"/>
        </w:rPr>
        <w:t>the Yanceyville Municipal Building</w:t>
      </w:r>
      <w:r w:rsidR="00827E36">
        <w:rPr>
          <w:spacing w:val="-6"/>
          <w:sz w:val="24"/>
          <w:szCs w:val="24"/>
        </w:rPr>
        <w:t>.</w:t>
      </w:r>
    </w:p>
    <w:p w14:paraId="1C1F8E32" w14:textId="77777777" w:rsidR="00BA29F8" w:rsidRDefault="00BA29F8" w:rsidP="009C2F15">
      <w:pPr>
        <w:spacing w:line="276" w:lineRule="auto"/>
        <w:ind w:left="160" w:right="117"/>
        <w:jc w:val="both"/>
        <w:rPr>
          <w:spacing w:val="-6"/>
          <w:sz w:val="24"/>
          <w:szCs w:val="24"/>
        </w:rPr>
      </w:pPr>
    </w:p>
    <w:p w14:paraId="323234D2" w14:textId="77777777" w:rsidR="00BA29F8" w:rsidRDefault="005F5F36" w:rsidP="009C2F15">
      <w:pPr>
        <w:ind w:left="144"/>
        <w:rPr>
          <w:sz w:val="24"/>
          <w:szCs w:val="24"/>
        </w:rPr>
      </w:pPr>
      <w:r w:rsidRPr="005F5F36">
        <w:rPr>
          <w:sz w:val="24"/>
          <w:szCs w:val="24"/>
        </w:rPr>
        <w:t>Members present from the Yanceyville Town Council:  Mayor</w:t>
      </w:r>
      <w:r>
        <w:rPr>
          <w:sz w:val="24"/>
          <w:szCs w:val="24"/>
        </w:rPr>
        <w:t xml:space="preserve"> Alvin Foster, Odessa Gwynn, and</w:t>
      </w:r>
      <w:r w:rsidRPr="005F5F36">
        <w:rPr>
          <w:sz w:val="24"/>
          <w:szCs w:val="24"/>
        </w:rPr>
        <w:t xml:space="preserve"> Kamara Graves, Yanceyville Tow</w:t>
      </w:r>
      <w:r>
        <w:rPr>
          <w:sz w:val="24"/>
          <w:szCs w:val="24"/>
        </w:rPr>
        <w:t xml:space="preserve">n Manager. </w:t>
      </w:r>
      <w:r w:rsidRPr="005F5F36">
        <w:rPr>
          <w:sz w:val="24"/>
          <w:szCs w:val="24"/>
        </w:rPr>
        <w:t xml:space="preserve">Absent: Brian Massey and Keith Tatum.  </w:t>
      </w:r>
    </w:p>
    <w:p w14:paraId="5118881F" w14:textId="77777777" w:rsidR="00BA29F8" w:rsidRDefault="00BA29F8" w:rsidP="009C2F15">
      <w:pPr>
        <w:ind w:left="144"/>
        <w:rPr>
          <w:sz w:val="24"/>
          <w:szCs w:val="24"/>
        </w:rPr>
      </w:pPr>
    </w:p>
    <w:p w14:paraId="78931C4A" w14:textId="4805E576" w:rsidR="005F5F36" w:rsidRPr="005F5F36" w:rsidRDefault="005F5F36" w:rsidP="009C2F15">
      <w:pPr>
        <w:ind w:left="144"/>
        <w:rPr>
          <w:sz w:val="24"/>
          <w:szCs w:val="24"/>
        </w:rPr>
      </w:pPr>
      <w:r w:rsidRPr="005F5F36">
        <w:rPr>
          <w:sz w:val="24"/>
          <w:szCs w:val="24"/>
        </w:rPr>
        <w:t xml:space="preserve">Members present from the Milton Commissioners: Patricia Williams, Mayor, Valerie </w:t>
      </w:r>
      <w:r>
        <w:rPr>
          <w:sz w:val="24"/>
          <w:szCs w:val="24"/>
        </w:rPr>
        <w:t>Sottile</w:t>
      </w:r>
      <w:r w:rsidR="00B253FE">
        <w:rPr>
          <w:sz w:val="24"/>
          <w:szCs w:val="24"/>
        </w:rPr>
        <w:t>, and Shirley Wilson, Town Clerk</w:t>
      </w:r>
      <w:r>
        <w:rPr>
          <w:sz w:val="24"/>
          <w:szCs w:val="24"/>
        </w:rPr>
        <w:t>.  Absent:  John Wallace</w:t>
      </w:r>
      <w:r w:rsidR="008E6567">
        <w:rPr>
          <w:sz w:val="24"/>
          <w:szCs w:val="24"/>
        </w:rPr>
        <w:t>, Cathia Stewart, and Sherry Gerrard</w:t>
      </w:r>
      <w:r w:rsidRPr="005F5F36">
        <w:rPr>
          <w:sz w:val="24"/>
          <w:szCs w:val="24"/>
        </w:rPr>
        <w:t xml:space="preserve">.  </w:t>
      </w:r>
    </w:p>
    <w:p w14:paraId="38864612" w14:textId="77777777" w:rsidR="00A06AEB" w:rsidRDefault="00A06AEB" w:rsidP="00E94036">
      <w:pPr>
        <w:spacing w:line="276" w:lineRule="auto"/>
        <w:ind w:left="160" w:right="117" w:firstLine="660"/>
        <w:jc w:val="both"/>
        <w:rPr>
          <w:sz w:val="24"/>
          <w:szCs w:val="24"/>
        </w:rPr>
      </w:pPr>
    </w:p>
    <w:p w14:paraId="1A850370" w14:textId="77777777" w:rsidR="00D36D3E" w:rsidRDefault="00D36D3E" w:rsidP="00D36D3E">
      <w:pPr>
        <w:spacing w:after="160" w:line="276" w:lineRule="auto"/>
        <w:ind w:right="1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Owen offered a blessing before the meal. The Board and Town Councils then had dinner. </w:t>
      </w:r>
    </w:p>
    <w:p w14:paraId="6D9D5BDD" w14:textId="77777777" w:rsidR="00A06AEB" w:rsidRPr="00A06AEB" w:rsidRDefault="00A06AEB" w:rsidP="00A06AEB">
      <w:pPr>
        <w:spacing w:after="100"/>
        <w:jc w:val="center"/>
        <w:rPr>
          <w:b/>
          <w:bCs/>
          <w:sz w:val="26"/>
          <w:szCs w:val="26"/>
          <w:u w:val="single"/>
        </w:rPr>
      </w:pPr>
      <w:r w:rsidRPr="00A06AEB">
        <w:rPr>
          <w:b/>
          <w:bCs/>
          <w:sz w:val="26"/>
          <w:szCs w:val="26"/>
          <w:u w:val="single"/>
        </w:rPr>
        <w:t>WELCOME:</w:t>
      </w:r>
    </w:p>
    <w:p w14:paraId="3D8BF30F" w14:textId="7D4E0033" w:rsidR="002351FA" w:rsidRDefault="008E6567" w:rsidP="00722DB9">
      <w:pPr>
        <w:spacing w:after="160" w:line="276" w:lineRule="auto"/>
        <w:ind w:right="1152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Mayor Foster</w:t>
      </w:r>
      <w:r w:rsidR="00CD6A20">
        <w:rPr>
          <w:spacing w:val="1"/>
          <w:sz w:val="24"/>
          <w:szCs w:val="24"/>
        </w:rPr>
        <w:t xml:space="preserve"> </w:t>
      </w:r>
      <w:r w:rsidR="00CD6A20">
        <w:rPr>
          <w:sz w:val="24"/>
          <w:szCs w:val="24"/>
        </w:rPr>
        <w:t>called</w:t>
      </w:r>
      <w:r w:rsidR="00CD6A20">
        <w:rPr>
          <w:spacing w:val="1"/>
          <w:sz w:val="24"/>
          <w:szCs w:val="24"/>
        </w:rPr>
        <w:t xml:space="preserve"> </w:t>
      </w:r>
      <w:r w:rsidR="00CD6A20">
        <w:rPr>
          <w:sz w:val="24"/>
          <w:szCs w:val="24"/>
        </w:rPr>
        <w:t>the</w:t>
      </w:r>
      <w:r w:rsidR="00CD6A2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meeting to order and paused for a moment of silent prayer. Following that the </w:t>
      </w:r>
      <w:r w:rsidR="00B253FE">
        <w:rPr>
          <w:spacing w:val="1"/>
          <w:sz w:val="24"/>
          <w:szCs w:val="24"/>
        </w:rPr>
        <w:t>Caswell County Board of Commissioners</w:t>
      </w:r>
      <w:r>
        <w:rPr>
          <w:spacing w:val="1"/>
          <w:sz w:val="24"/>
          <w:szCs w:val="24"/>
        </w:rPr>
        <w:t xml:space="preserve">, </w:t>
      </w:r>
      <w:r w:rsidR="00B253FE">
        <w:rPr>
          <w:sz w:val="24"/>
          <w:szCs w:val="24"/>
        </w:rPr>
        <w:t xml:space="preserve">Council members, </w:t>
      </w:r>
      <w:r w:rsidR="00CD6A20">
        <w:rPr>
          <w:spacing w:val="1"/>
          <w:sz w:val="24"/>
          <w:szCs w:val="24"/>
        </w:rPr>
        <w:t xml:space="preserve">and all the guest in attendance recited </w:t>
      </w:r>
      <w:r w:rsidR="00CD6A20">
        <w:rPr>
          <w:sz w:val="24"/>
          <w:szCs w:val="24"/>
        </w:rPr>
        <w:t>the Pledge of Allegiance.</w:t>
      </w:r>
      <w:r>
        <w:rPr>
          <w:sz w:val="24"/>
          <w:szCs w:val="24"/>
        </w:rPr>
        <w:t xml:space="preserve"> Mayor Foster then told everyone about the Fundraiser that was happening at the Parks and Rec for Officers A</w:t>
      </w:r>
      <w:r w:rsidR="005E1A46">
        <w:rPr>
          <w:sz w:val="24"/>
          <w:szCs w:val="24"/>
        </w:rPr>
        <w:t>aron Tyndall and Christian Yeaman. Mayor Foster asked that the all three Boards attend the Fundraiser following the meeting.</w:t>
      </w:r>
    </w:p>
    <w:bookmarkEnd w:id="0"/>
    <w:p w14:paraId="319C8104" w14:textId="77777777" w:rsidR="005F5F36" w:rsidRPr="005F5F36" w:rsidRDefault="005F5F36" w:rsidP="005F5F36">
      <w:pPr>
        <w:jc w:val="center"/>
        <w:rPr>
          <w:b/>
          <w:sz w:val="24"/>
          <w:szCs w:val="24"/>
          <w:u w:val="single"/>
        </w:rPr>
      </w:pPr>
      <w:r w:rsidRPr="005F5F36">
        <w:rPr>
          <w:b/>
          <w:sz w:val="24"/>
          <w:szCs w:val="24"/>
          <w:u w:val="single"/>
        </w:rPr>
        <w:t>CALL MEETING TO ORDER</w:t>
      </w:r>
    </w:p>
    <w:p w14:paraId="5C0E42CE" w14:textId="77777777" w:rsidR="005F5F36" w:rsidRPr="005F5F36" w:rsidRDefault="005F5F36" w:rsidP="00BA29F8">
      <w:pPr>
        <w:spacing w:line="276" w:lineRule="auto"/>
        <w:rPr>
          <w:b/>
          <w:sz w:val="24"/>
          <w:szCs w:val="24"/>
        </w:rPr>
      </w:pPr>
    </w:p>
    <w:p w14:paraId="302A691B" w14:textId="77777777" w:rsidR="008E6567" w:rsidRPr="005F5F36" w:rsidRDefault="008E6567" w:rsidP="008E6567">
      <w:pPr>
        <w:spacing w:line="276" w:lineRule="auto"/>
        <w:rPr>
          <w:sz w:val="24"/>
          <w:szCs w:val="24"/>
        </w:rPr>
      </w:pPr>
      <w:r w:rsidRPr="005F5F36">
        <w:rPr>
          <w:sz w:val="24"/>
          <w:szCs w:val="24"/>
        </w:rPr>
        <w:t>Mayor Foster called the Yanceyville Town Council meeting to order.</w:t>
      </w:r>
    </w:p>
    <w:p w14:paraId="2A25B633" w14:textId="77777777" w:rsidR="005F5F36" w:rsidRPr="005F5F36" w:rsidRDefault="005F5F36" w:rsidP="00BA29F8">
      <w:pPr>
        <w:spacing w:line="276" w:lineRule="auto"/>
        <w:rPr>
          <w:sz w:val="24"/>
          <w:szCs w:val="24"/>
        </w:rPr>
      </w:pPr>
      <w:r w:rsidRPr="005F5F36">
        <w:rPr>
          <w:sz w:val="24"/>
          <w:szCs w:val="24"/>
        </w:rPr>
        <w:t>Chairman McVey called the Caswell County Board of Commissioners meeting to order.</w:t>
      </w:r>
    </w:p>
    <w:p w14:paraId="31580091" w14:textId="77777777" w:rsidR="005F5F36" w:rsidRPr="005F5F36" w:rsidRDefault="005F5F36" w:rsidP="00BA29F8">
      <w:pPr>
        <w:spacing w:line="276" w:lineRule="auto"/>
        <w:rPr>
          <w:sz w:val="24"/>
          <w:szCs w:val="24"/>
        </w:rPr>
      </w:pPr>
      <w:r w:rsidRPr="005F5F36">
        <w:rPr>
          <w:sz w:val="24"/>
          <w:szCs w:val="24"/>
        </w:rPr>
        <w:t>Mayor Williams called the Milton Town Council meeting to order.</w:t>
      </w:r>
    </w:p>
    <w:p w14:paraId="5A37B2C4" w14:textId="77777777" w:rsidR="005F5F36" w:rsidRDefault="005F5F36" w:rsidP="00BA29F8">
      <w:pPr>
        <w:spacing w:line="276" w:lineRule="auto"/>
        <w:jc w:val="center"/>
        <w:rPr>
          <w:u w:val="single"/>
        </w:rPr>
      </w:pPr>
    </w:p>
    <w:p w14:paraId="27F8DDE5" w14:textId="77777777" w:rsidR="0058534C" w:rsidRPr="0058534C" w:rsidRDefault="0058534C" w:rsidP="004A7D37">
      <w:pPr>
        <w:jc w:val="center"/>
        <w:rPr>
          <w:sz w:val="24"/>
          <w:szCs w:val="24"/>
        </w:rPr>
      </w:pPr>
    </w:p>
    <w:p w14:paraId="752298D3" w14:textId="2F0CD4B1" w:rsidR="005F5F36" w:rsidRPr="005F5F36" w:rsidRDefault="005F5F36" w:rsidP="004A7D37">
      <w:pPr>
        <w:spacing w:after="100" w:line="276" w:lineRule="auto"/>
        <w:jc w:val="center"/>
        <w:rPr>
          <w:b/>
          <w:sz w:val="24"/>
          <w:szCs w:val="24"/>
          <w:u w:val="single"/>
        </w:rPr>
      </w:pPr>
      <w:r w:rsidRPr="005F5F36">
        <w:rPr>
          <w:b/>
          <w:sz w:val="24"/>
          <w:szCs w:val="24"/>
          <w:u w:val="single"/>
        </w:rPr>
        <w:t>GENERAL UPDATES FROM LOCAL GOVERNMENTS</w:t>
      </w:r>
    </w:p>
    <w:p w14:paraId="20B0D582" w14:textId="548CAF2A" w:rsidR="00B253FE" w:rsidRPr="005F5F36" w:rsidRDefault="00B253FE" w:rsidP="004A7D37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TOWN OF </w:t>
      </w:r>
      <w:r w:rsidRPr="005F5F36">
        <w:rPr>
          <w:b/>
          <w:sz w:val="24"/>
          <w:szCs w:val="24"/>
          <w:u w:val="single"/>
        </w:rPr>
        <w:t>MILTON</w:t>
      </w:r>
    </w:p>
    <w:p w14:paraId="53DD4086" w14:textId="33A1BEC9" w:rsidR="004A7D37" w:rsidRDefault="005E1A46" w:rsidP="00722D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Mayor Williams gave the following updates:</w:t>
      </w:r>
    </w:p>
    <w:p w14:paraId="4A9CEA6E" w14:textId="6564613F" w:rsidR="005E1A46" w:rsidRDefault="005E1A46" w:rsidP="00722DB9">
      <w:pPr>
        <w:pStyle w:val="ListParagraph"/>
        <w:numPr>
          <w:ilvl w:val="0"/>
          <w:numId w:val="39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The Milton Post Office is up and functioning and is located </w:t>
      </w:r>
      <w:r>
        <w:rPr>
          <w:spacing w:val="1"/>
          <w:sz w:val="24"/>
          <w:szCs w:val="24"/>
        </w:rPr>
        <w:t>on Bridge Street.</w:t>
      </w:r>
    </w:p>
    <w:p w14:paraId="00DA533C" w14:textId="1F797EBE" w:rsidR="005E1A46" w:rsidRDefault="005E1A46" w:rsidP="00722DB9">
      <w:pPr>
        <w:pStyle w:val="ListParagraph"/>
        <w:numPr>
          <w:ilvl w:val="0"/>
          <w:numId w:val="39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 xml:space="preserve">At </w:t>
      </w:r>
      <w:r>
        <w:rPr>
          <w:spacing w:val="1"/>
          <w:sz w:val="24"/>
          <w:szCs w:val="24"/>
        </w:rPr>
        <w:t>the Hoedown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there will be a tent for the </w:t>
      </w:r>
      <w:r>
        <w:rPr>
          <w:spacing w:val="1"/>
          <w:sz w:val="24"/>
          <w:szCs w:val="24"/>
        </w:rPr>
        <w:t>Thomas Day</w:t>
      </w:r>
      <w:r>
        <w:rPr>
          <w:spacing w:val="1"/>
          <w:sz w:val="24"/>
          <w:szCs w:val="24"/>
        </w:rPr>
        <w:t xml:space="preserve"> Museum</w:t>
      </w:r>
      <w:r>
        <w:rPr>
          <w:spacing w:val="1"/>
          <w:sz w:val="24"/>
          <w:szCs w:val="24"/>
        </w:rPr>
        <w:t>, Milton General Store</w:t>
      </w:r>
      <w:r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and Milton Renaissance</w:t>
      </w:r>
      <w:r>
        <w:rPr>
          <w:spacing w:val="1"/>
          <w:sz w:val="24"/>
          <w:szCs w:val="24"/>
        </w:rPr>
        <w:t>. Come by to see what we have.</w:t>
      </w:r>
    </w:p>
    <w:p w14:paraId="52B7CD08" w14:textId="7B0F672C" w:rsidR="005E1A46" w:rsidRDefault="005E1A46" w:rsidP="00722DB9">
      <w:pPr>
        <w:pStyle w:val="ListParagraph"/>
        <w:numPr>
          <w:ilvl w:val="0"/>
          <w:numId w:val="39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VIR Music Festival Sept</w:t>
      </w:r>
      <w:r w:rsidR="00901650">
        <w:rPr>
          <w:spacing w:val="1"/>
          <w:sz w:val="24"/>
          <w:szCs w:val="24"/>
        </w:rPr>
        <w:t xml:space="preserve">ember 8 thru September </w:t>
      </w:r>
      <w:r>
        <w:rPr>
          <w:spacing w:val="1"/>
          <w:sz w:val="24"/>
          <w:szCs w:val="24"/>
        </w:rPr>
        <w:t>11</w:t>
      </w:r>
      <w:r w:rsidR="00901650">
        <w:rPr>
          <w:spacing w:val="1"/>
          <w:sz w:val="24"/>
          <w:szCs w:val="24"/>
        </w:rPr>
        <w:t xml:space="preserve">. </w:t>
      </w:r>
    </w:p>
    <w:p w14:paraId="70419A80" w14:textId="66694075" w:rsidR="005E1A46" w:rsidRDefault="005E1A46" w:rsidP="00722DB9">
      <w:pPr>
        <w:pStyle w:val="ListParagraph"/>
        <w:numPr>
          <w:ilvl w:val="0"/>
          <w:numId w:val="39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Grand Opening </w:t>
      </w:r>
      <w:r w:rsidR="00901650">
        <w:rPr>
          <w:spacing w:val="1"/>
          <w:sz w:val="24"/>
          <w:szCs w:val="24"/>
        </w:rPr>
        <w:t xml:space="preserve">of the Milton </w:t>
      </w:r>
      <w:r>
        <w:rPr>
          <w:spacing w:val="1"/>
          <w:sz w:val="24"/>
          <w:szCs w:val="24"/>
        </w:rPr>
        <w:t>Beer Garden</w:t>
      </w:r>
      <w:r w:rsidR="00901650" w:rsidRPr="00901650">
        <w:rPr>
          <w:spacing w:val="1"/>
          <w:sz w:val="24"/>
          <w:szCs w:val="24"/>
        </w:rPr>
        <w:t xml:space="preserve"> </w:t>
      </w:r>
      <w:r w:rsidR="00901650">
        <w:rPr>
          <w:spacing w:val="1"/>
          <w:sz w:val="24"/>
          <w:szCs w:val="24"/>
        </w:rPr>
        <w:t xml:space="preserve">was </w:t>
      </w:r>
      <w:r w:rsidR="00901650">
        <w:rPr>
          <w:spacing w:val="1"/>
          <w:sz w:val="24"/>
          <w:szCs w:val="24"/>
        </w:rPr>
        <w:t>Aug</w:t>
      </w:r>
      <w:r w:rsidR="00901650">
        <w:rPr>
          <w:spacing w:val="1"/>
          <w:sz w:val="24"/>
          <w:szCs w:val="24"/>
        </w:rPr>
        <w:t>ust</w:t>
      </w:r>
      <w:r w:rsidR="00901650">
        <w:rPr>
          <w:spacing w:val="1"/>
          <w:sz w:val="24"/>
          <w:szCs w:val="24"/>
        </w:rPr>
        <w:t xml:space="preserve"> 12</w:t>
      </w:r>
      <w:r w:rsidR="00901650">
        <w:rPr>
          <w:spacing w:val="1"/>
          <w:sz w:val="24"/>
          <w:szCs w:val="24"/>
        </w:rPr>
        <w:t xml:space="preserve">, 2022 at </w:t>
      </w:r>
      <w:r w:rsidR="00901650">
        <w:rPr>
          <w:spacing w:val="1"/>
          <w:sz w:val="24"/>
          <w:szCs w:val="24"/>
        </w:rPr>
        <w:t>6:30</w:t>
      </w:r>
      <w:r w:rsidR="00901650">
        <w:rPr>
          <w:spacing w:val="1"/>
          <w:sz w:val="24"/>
          <w:szCs w:val="24"/>
        </w:rPr>
        <w:t xml:space="preserve"> pm. Commissioner Oestreicher was at the event. The Mayor said if you hadn’t been to the Beer Garden, please come out.  </w:t>
      </w:r>
    </w:p>
    <w:p w14:paraId="1FD109B4" w14:textId="49F0A7E6" w:rsidR="005E1A46" w:rsidRDefault="005E1A46" w:rsidP="00722DB9">
      <w:pPr>
        <w:pStyle w:val="ListParagraph"/>
        <w:numPr>
          <w:ilvl w:val="0"/>
          <w:numId w:val="39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Milton Heritage walking trail </w:t>
      </w:r>
      <w:r w:rsidR="00901650">
        <w:rPr>
          <w:spacing w:val="1"/>
          <w:sz w:val="24"/>
          <w:szCs w:val="24"/>
        </w:rPr>
        <w:t xml:space="preserve">has been </w:t>
      </w:r>
      <w:r>
        <w:rPr>
          <w:spacing w:val="1"/>
          <w:sz w:val="24"/>
          <w:szCs w:val="24"/>
        </w:rPr>
        <w:t>cleared. Year of the trail</w:t>
      </w:r>
      <w:r w:rsidR="00901650">
        <w:rPr>
          <w:spacing w:val="1"/>
          <w:sz w:val="24"/>
          <w:szCs w:val="24"/>
        </w:rPr>
        <w:t xml:space="preserve"> is</w:t>
      </w:r>
      <w:r>
        <w:rPr>
          <w:spacing w:val="1"/>
          <w:sz w:val="24"/>
          <w:szCs w:val="24"/>
        </w:rPr>
        <w:t xml:space="preserve"> 2023</w:t>
      </w:r>
      <w:r w:rsidR="00901650">
        <w:rPr>
          <w:spacing w:val="1"/>
          <w:sz w:val="24"/>
          <w:szCs w:val="24"/>
        </w:rPr>
        <w:t>, and Milton is planning an</w:t>
      </w:r>
      <w:r>
        <w:rPr>
          <w:spacing w:val="1"/>
          <w:sz w:val="24"/>
          <w:szCs w:val="24"/>
        </w:rPr>
        <w:t xml:space="preserve"> event next year to commemorate the trail</w:t>
      </w:r>
      <w:r w:rsidR="00901650">
        <w:rPr>
          <w:spacing w:val="1"/>
          <w:sz w:val="24"/>
          <w:szCs w:val="24"/>
        </w:rPr>
        <w:t>.</w:t>
      </w:r>
    </w:p>
    <w:p w14:paraId="620721C4" w14:textId="56EEA8A7" w:rsidR="005E1A46" w:rsidRPr="00901650" w:rsidRDefault="005E1A46" w:rsidP="00722DB9">
      <w:pPr>
        <w:pStyle w:val="ListParagraph"/>
        <w:numPr>
          <w:ilvl w:val="0"/>
          <w:numId w:val="39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 w:rsidRPr="00901650">
        <w:rPr>
          <w:spacing w:val="1"/>
          <w:sz w:val="24"/>
          <w:szCs w:val="24"/>
        </w:rPr>
        <w:t>NC Dept. of</w:t>
      </w:r>
      <w:r w:rsidR="00901650" w:rsidRPr="00901650">
        <w:rPr>
          <w:spacing w:val="1"/>
          <w:sz w:val="24"/>
          <w:szCs w:val="24"/>
        </w:rPr>
        <w:t xml:space="preserve"> Natural and Cultural</w:t>
      </w:r>
      <w:r w:rsidRPr="00901650">
        <w:rPr>
          <w:spacing w:val="1"/>
          <w:sz w:val="24"/>
          <w:szCs w:val="24"/>
        </w:rPr>
        <w:t xml:space="preserve"> Resources came to visit Thomas Day Museum and Bank</w:t>
      </w:r>
      <w:r w:rsidR="00901650" w:rsidRPr="00901650">
        <w:rPr>
          <w:spacing w:val="1"/>
          <w:sz w:val="24"/>
          <w:szCs w:val="24"/>
        </w:rPr>
        <w:t xml:space="preserve"> on </w:t>
      </w:r>
      <w:r w:rsidRPr="00901650">
        <w:rPr>
          <w:spacing w:val="1"/>
          <w:sz w:val="24"/>
          <w:szCs w:val="24"/>
        </w:rPr>
        <w:t>Aug</w:t>
      </w:r>
      <w:r w:rsidR="00901650" w:rsidRPr="00901650">
        <w:rPr>
          <w:spacing w:val="1"/>
          <w:sz w:val="24"/>
          <w:szCs w:val="24"/>
        </w:rPr>
        <w:t>ust</w:t>
      </w:r>
      <w:r w:rsidRPr="00901650">
        <w:rPr>
          <w:spacing w:val="1"/>
          <w:sz w:val="24"/>
          <w:szCs w:val="24"/>
        </w:rPr>
        <w:t xml:space="preserve"> 8</w:t>
      </w:r>
      <w:r w:rsidR="00901650" w:rsidRPr="00901650">
        <w:rPr>
          <w:spacing w:val="1"/>
          <w:sz w:val="24"/>
          <w:szCs w:val="24"/>
        </w:rPr>
        <w:t>, 2022</w:t>
      </w:r>
      <w:r w:rsidRPr="00901650">
        <w:rPr>
          <w:spacing w:val="1"/>
          <w:sz w:val="24"/>
          <w:szCs w:val="24"/>
        </w:rPr>
        <w:t xml:space="preserve"> </w:t>
      </w:r>
      <w:r w:rsidR="00901650" w:rsidRPr="00901650">
        <w:rPr>
          <w:spacing w:val="1"/>
          <w:sz w:val="24"/>
          <w:szCs w:val="24"/>
        </w:rPr>
        <w:t>t</w:t>
      </w:r>
      <w:r w:rsidRPr="00901650">
        <w:rPr>
          <w:spacing w:val="1"/>
          <w:sz w:val="24"/>
          <w:szCs w:val="24"/>
        </w:rPr>
        <w:t xml:space="preserve">o discuss making it a historic site. </w:t>
      </w:r>
      <w:r w:rsidR="00901650" w:rsidRPr="00901650">
        <w:rPr>
          <w:spacing w:val="1"/>
          <w:sz w:val="24"/>
          <w:szCs w:val="24"/>
        </w:rPr>
        <w:t xml:space="preserve">This will be </w:t>
      </w:r>
      <w:r w:rsidRPr="00901650">
        <w:rPr>
          <w:spacing w:val="1"/>
          <w:sz w:val="24"/>
          <w:szCs w:val="24"/>
        </w:rPr>
        <w:t>#28</w:t>
      </w:r>
      <w:r w:rsidR="00901650" w:rsidRPr="00901650">
        <w:rPr>
          <w:spacing w:val="1"/>
          <w:sz w:val="24"/>
          <w:szCs w:val="24"/>
        </w:rPr>
        <w:t xml:space="preserve"> in North Carolina. </w:t>
      </w:r>
      <w:r w:rsidRPr="00901650">
        <w:rPr>
          <w:spacing w:val="1"/>
          <w:sz w:val="24"/>
          <w:szCs w:val="24"/>
        </w:rPr>
        <w:t xml:space="preserve">Historic site </w:t>
      </w:r>
      <w:r w:rsidR="00901650">
        <w:rPr>
          <w:spacing w:val="1"/>
          <w:sz w:val="24"/>
          <w:szCs w:val="24"/>
        </w:rPr>
        <w:t xml:space="preserve">has been </w:t>
      </w:r>
      <w:r w:rsidRPr="00901650">
        <w:rPr>
          <w:spacing w:val="1"/>
          <w:sz w:val="24"/>
          <w:szCs w:val="24"/>
        </w:rPr>
        <w:t xml:space="preserve">endorsed by </w:t>
      </w:r>
      <w:r w:rsidR="00901650">
        <w:rPr>
          <w:spacing w:val="1"/>
          <w:sz w:val="24"/>
          <w:szCs w:val="24"/>
        </w:rPr>
        <w:t>the H</w:t>
      </w:r>
      <w:r w:rsidRPr="00901650">
        <w:rPr>
          <w:spacing w:val="1"/>
          <w:sz w:val="24"/>
          <w:szCs w:val="24"/>
        </w:rPr>
        <w:t>ouse</w:t>
      </w:r>
      <w:r w:rsidR="00901650">
        <w:rPr>
          <w:spacing w:val="1"/>
          <w:sz w:val="24"/>
          <w:szCs w:val="24"/>
        </w:rPr>
        <w:t xml:space="preserve"> of Representatives </w:t>
      </w:r>
      <w:r w:rsidRPr="00901650">
        <w:rPr>
          <w:spacing w:val="1"/>
          <w:sz w:val="24"/>
          <w:szCs w:val="24"/>
        </w:rPr>
        <w:t xml:space="preserve">and </w:t>
      </w:r>
      <w:r w:rsidR="00901650">
        <w:rPr>
          <w:spacing w:val="1"/>
          <w:sz w:val="24"/>
          <w:szCs w:val="24"/>
        </w:rPr>
        <w:t>the S</w:t>
      </w:r>
      <w:r w:rsidRPr="00901650">
        <w:rPr>
          <w:spacing w:val="1"/>
          <w:sz w:val="24"/>
          <w:szCs w:val="24"/>
        </w:rPr>
        <w:t>enate</w:t>
      </w:r>
      <w:r w:rsidR="00901650">
        <w:rPr>
          <w:spacing w:val="1"/>
          <w:sz w:val="24"/>
          <w:szCs w:val="24"/>
        </w:rPr>
        <w:t>. It is b</w:t>
      </w:r>
      <w:r w:rsidRPr="00901650">
        <w:rPr>
          <w:spacing w:val="1"/>
          <w:sz w:val="24"/>
          <w:szCs w:val="24"/>
        </w:rPr>
        <w:t>ipartisan</w:t>
      </w:r>
      <w:r w:rsidR="00901650">
        <w:rPr>
          <w:spacing w:val="1"/>
          <w:sz w:val="24"/>
          <w:szCs w:val="24"/>
        </w:rPr>
        <w:t>.</w:t>
      </w:r>
    </w:p>
    <w:p w14:paraId="4E5C747D" w14:textId="77777777" w:rsidR="00D8452C" w:rsidRPr="0017152E" w:rsidRDefault="00D8452C" w:rsidP="00272070">
      <w:pPr>
        <w:spacing w:line="276" w:lineRule="auto"/>
        <w:ind w:firstLine="720"/>
        <w:rPr>
          <w:sz w:val="24"/>
          <w:szCs w:val="24"/>
        </w:rPr>
      </w:pPr>
    </w:p>
    <w:p w14:paraId="5ED56681" w14:textId="0CB4DBD5" w:rsidR="00D36D3E" w:rsidRPr="005F5F36" w:rsidRDefault="00D36D3E" w:rsidP="00D36D3E">
      <w:pPr>
        <w:spacing w:after="100" w:line="276" w:lineRule="auto"/>
        <w:jc w:val="center"/>
        <w:rPr>
          <w:b/>
          <w:sz w:val="24"/>
          <w:szCs w:val="24"/>
          <w:u w:val="single"/>
        </w:rPr>
      </w:pPr>
      <w:r w:rsidRPr="005F5F36">
        <w:rPr>
          <w:b/>
          <w:sz w:val="24"/>
          <w:szCs w:val="24"/>
          <w:u w:val="single"/>
        </w:rPr>
        <w:t>CASWELL COUNTY</w:t>
      </w:r>
      <w:r w:rsidR="00901650">
        <w:rPr>
          <w:b/>
          <w:sz w:val="24"/>
          <w:szCs w:val="24"/>
          <w:u w:val="single"/>
        </w:rPr>
        <w:t xml:space="preserve"> BOARD OF COMMISSIONERS</w:t>
      </w:r>
    </w:p>
    <w:p w14:paraId="3BCA538E" w14:textId="6FF50218" w:rsidR="00D36D3E" w:rsidRDefault="00D36D3E" w:rsidP="00D36D3E">
      <w:pPr>
        <w:rPr>
          <w:sz w:val="24"/>
          <w:szCs w:val="24"/>
        </w:rPr>
      </w:pPr>
      <w:r w:rsidRPr="006972D1">
        <w:rPr>
          <w:sz w:val="24"/>
          <w:szCs w:val="24"/>
        </w:rPr>
        <w:t>County M</w:t>
      </w:r>
      <w:r w:rsidR="00901650">
        <w:rPr>
          <w:sz w:val="24"/>
          <w:szCs w:val="24"/>
        </w:rPr>
        <w:t>anager Miller gave the following updates:</w:t>
      </w:r>
    </w:p>
    <w:p w14:paraId="255E376D" w14:textId="77777777" w:rsidR="00901650" w:rsidRDefault="00901650" w:rsidP="00D36D3E">
      <w:pPr>
        <w:rPr>
          <w:sz w:val="24"/>
          <w:szCs w:val="24"/>
        </w:rPr>
      </w:pPr>
    </w:p>
    <w:p w14:paraId="43BECF17" w14:textId="19DB05AD" w:rsidR="00901650" w:rsidRPr="00F75152" w:rsidRDefault="00901650" w:rsidP="00722DB9">
      <w:pPr>
        <w:pStyle w:val="ListParagraph"/>
        <w:numPr>
          <w:ilvl w:val="0"/>
          <w:numId w:val="42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 w:rsidRPr="00F75152">
        <w:rPr>
          <w:spacing w:val="1"/>
          <w:sz w:val="24"/>
          <w:szCs w:val="24"/>
        </w:rPr>
        <w:t>Broadband Update</w:t>
      </w:r>
      <w:r w:rsidR="00BD7DA3">
        <w:rPr>
          <w:spacing w:val="1"/>
          <w:sz w:val="24"/>
          <w:szCs w:val="24"/>
        </w:rPr>
        <w:t xml:space="preserve">: </w:t>
      </w:r>
      <w:r w:rsidRPr="00F75152">
        <w:rPr>
          <w:spacing w:val="1"/>
          <w:sz w:val="24"/>
          <w:szCs w:val="24"/>
        </w:rPr>
        <w:t xml:space="preserve">Spectrum through </w:t>
      </w:r>
      <w:r w:rsidR="00BD7DA3">
        <w:rPr>
          <w:spacing w:val="1"/>
          <w:sz w:val="24"/>
          <w:szCs w:val="24"/>
        </w:rPr>
        <w:t xml:space="preserve">the </w:t>
      </w:r>
      <w:r w:rsidRPr="00F75152">
        <w:rPr>
          <w:spacing w:val="1"/>
          <w:sz w:val="24"/>
          <w:szCs w:val="24"/>
        </w:rPr>
        <w:t>RDOF</w:t>
      </w:r>
      <w:r w:rsidR="00BD7DA3">
        <w:rPr>
          <w:spacing w:val="1"/>
          <w:sz w:val="24"/>
          <w:szCs w:val="24"/>
        </w:rPr>
        <w:t xml:space="preserve"> grant has turned on internet service for</w:t>
      </w:r>
      <w:r w:rsidRPr="00F75152">
        <w:rPr>
          <w:spacing w:val="1"/>
          <w:sz w:val="24"/>
          <w:szCs w:val="24"/>
        </w:rPr>
        <w:t xml:space="preserve"> 627 households thus far. </w:t>
      </w:r>
      <w:r w:rsidR="00BD7DA3">
        <w:rPr>
          <w:spacing w:val="1"/>
          <w:sz w:val="24"/>
          <w:szCs w:val="24"/>
        </w:rPr>
        <w:t xml:space="preserve">That is </w:t>
      </w:r>
      <w:r w:rsidRPr="00F75152">
        <w:rPr>
          <w:spacing w:val="1"/>
          <w:sz w:val="24"/>
          <w:szCs w:val="24"/>
        </w:rPr>
        <w:t xml:space="preserve">14% </w:t>
      </w:r>
      <w:r w:rsidR="00BD7DA3">
        <w:rPr>
          <w:spacing w:val="1"/>
          <w:sz w:val="24"/>
          <w:szCs w:val="24"/>
        </w:rPr>
        <w:t xml:space="preserve">of the </w:t>
      </w:r>
      <w:r w:rsidRPr="00F75152">
        <w:rPr>
          <w:spacing w:val="1"/>
          <w:sz w:val="24"/>
          <w:szCs w:val="24"/>
        </w:rPr>
        <w:t>4</w:t>
      </w:r>
      <w:r w:rsidR="00BD7DA3">
        <w:rPr>
          <w:spacing w:val="1"/>
          <w:sz w:val="24"/>
          <w:szCs w:val="24"/>
        </w:rPr>
        <w:t>,</w:t>
      </w:r>
      <w:r w:rsidRPr="00F75152">
        <w:rPr>
          <w:spacing w:val="1"/>
          <w:sz w:val="24"/>
          <w:szCs w:val="24"/>
        </w:rPr>
        <w:t>276 total</w:t>
      </w:r>
      <w:r w:rsidR="00BD7DA3">
        <w:rPr>
          <w:spacing w:val="1"/>
          <w:sz w:val="24"/>
          <w:szCs w:val="24"/>
        </w:rPr>
        <w:t xml:space="preserve"> households in the a</w:t>
      </w:r>
      <w:r w:rsidRPr="00F75152">
        <w:rPr>
          <w:spacing w:val="1"/>
          <w:sz w:val="24"/>
          <w:szCs w:val="24"/>
        </w:rPr>
        <w:t>ward</w:t>
      </w:r>
      <w:r w:rsidR="00BD7DA3">
        <w:rPr>
          <w:spacing w:val="1"/>
          <w:sz w:val="24"/>
          <w:szCs w:val="24"/>
        </w:rPr>
        <w:t>ed</w:t>
      </w:r>
      <w:r w:rsidRPr="00F75152">
        <w:rPr>
          <w:spacing w:val="1"/>
          <w:sz w:val="24"/>
          <w:szCs w:val="24"/>
        </w:rPr>
        <w:t xml:space="preserve"> area.</w:t>
      </w:r>
      <w:r w:rsidRPr="00F75152">
        <w:rPr>
          <w:spacing w:val="1"/>
          <w:sz w:val="24"/>
          <w:szCs w:val="24"/>
        </w:rPr>
        <w:t xml:space="preserve"> </w:t>
      </w:r>
      <w:r w:rsidRPr="00F75152">
        <w:rPr>
          <w:spacing w:val="1"/>
          <w:sz w:val="24"/>
          <w:szCs w:val="24"/>
        </w:rPr>
        <w:t>By the end of Sept</w:t>
      </w:r>
      <w:r w:rsidR="00BD7DA3">
        <w:rPr>
          <w:spacing w:val="1"/>
          <w:sz w:val="24"/>
          <w:szCs w:val="24"/>
        </w:rPr>
        <w:t>ember there will be potentially 500 a</w:t>
      </w:r>
      <w:r w:rsidRPr="00F75152">
        <w:rPr>
          <w:spacing w:val="1"/>
          <w:sz w:val="24"/>
          <w:szCs w:val="24"/>
        </w:rPr>
        <w:t xml:space="preserve">dditional households covered. </w:t>
      </w:r>
      <w:r w:rsidR="00BD7DA3">
        <w:rPr>
          <w:spacing w:val="1"/>
          <w:sz w:val="24"/>
          <w:szCs w:val="24"/>
        </w:rPr>
        <w:t>They are working o</w:t>
      </w:r>
      <w:r w:rsidRPr="00F75152">
        <w:rPr>
          <w:spacing w:val="1"/>
          <w:sz w:val="24"/>
          <w:szCs w:val="24"/>
        </w:rPr>
        <w:t>ff</w:t>
      </w:r>
      <w:r w:rsidR="00BD7DA3">
        <w:rPr>
          <w:spacing w:val="1"/>
          <w:sz w:val="24"/>
          <w:szCs w:val="24"/>
        </w:rPr>
        <w:t xml:space="preserve"> of </w:t>
      </w:r>
      <w:r w:rsidRPr="00F75152">
        <w:rPr>
          <w:spacing w:val="1"/>
          <w:sz w:val="24"/>
          <w:szCs w:val="24"/>
        </w:rPr>
        <w:t xml:space="preserve">Parks Springs </w:t>
      </w:r>
      <w:r w:rsidR="00BD7DA3">
        <w:rPr>
          <w:spacing w:val="1"/>
          <w:sz w:val="24"/>
          <w:szCs w:val="24"/>
        </w:rPr>
        <w:t>Road and in the</w:t>
      </w:r>
      <w:r w:rsidRPr="00F75152">
        <w:rPr>
          <w:spacing w:val="1"/>
          <w:sz w:val="24"/>
          <w:szCs w:val="24"/>
        </w:rPr>
        <w:t xml:space="preserve"> Anderson community as well.</w:t>
      </w:r>
      <w:r w:rsidR="00BD7DA3">
        <w:rPr>
          <w:spacing w:val="1"/>
          <w:sz w:val="24"/>
          <w:szCs w:val="24"/>
        </w:rPr>
        <w:t xml:space="preserve"> There were some </w:t>
      </w:r>
      <w:r w:rsidRPr="00F75152">
        <w:rPr>
          <w:spacing w:val="1"/>
          <w:sz w:val="24"/>
          <w:szCs w:val="24"/>
        </w:rPr>
        <w:t>G</w:t>
      </w:r>
      <w:r w:rsidR="00BD7DA3">
        <w:rPr>
          <w:spacing w:val="1"/>
          <w:sz w:val="24"/>
          <w:szCs w:val="24"/>
        </w:rPr>
        <w:t>REAT</w:t>
      </w:r>
      <w:r w:rsidRPr="00F75152">
        <w:rPr>
          <w:spacing w:val="1"/>
          <w:sz w:val="24"/>
          <w:szCs w:val="24"/>
        </w:rPr>
        <w:t xml:space="preserve"> Grant announcements </w:t>
      </w:r>
      <w:r w:rsidR="00BD7DA3">
        <w:rPr>
          <w:spacing w:val="1"/>
          <w:sz w:val="24"/>
          <w:szCs w:val="24"/>
        </w:rPr>
        <w:t xml:space="preserve">made but </w:t>
      </w:r>
      <w:r w:rsidRPr="00F75152">
        <w:rPr>
          <w:spacing w:val="1"/>
          <w:sz w:val="24"/>
          <w:szCs w:val="24"/>
        </w:rPr>
        <w:t>Caswell was not included yet.</w:t>
      </w:r>
      <w:r w:rsidR="00F75152" w:rsidRPr="00F75152">
        <w:rPr>
          <w:spacing w:val="1"/>
          <w:sz w:val="24"/>
          <w:szCs w:val="24"/>
        </w:rPr>
        <w:t xml:space="preserve"> </w:t>
      </w:r>
      <w:r w:rsidR="00BD7DA3">
        <w:rPr>
          <w:spacing w:val="1"/>
          <w:sz w:val="24"/>
          <w:szCs w:val="24"/>
        </w:rPr>
        <w:t>Regardless of what company</w:t>
      </w:r>
      <w:r w:rsidRPr="00F75152">
        <w:rPr>
          <w:spacing w:val="1"/>
          <w:sz w:val="24"/>
          <w:szCs w:val="24"/>
        </w:rPr>
        <w:t xml:space="preserve"> gets the grant it will be fiber to the home</w:t>
      </w:r>
      <w:r w:rsidR="00BD7DA3">
        <w:rPr>
          <w:spacing w:val="1"/>
          <w:sz w:val="24"/>
          <w:szCs w:val="24"/>
        </w:rPr>
        <w:t xml:space="preserve">. The three companies that applied for the grant in Caswell were </w:t>
      </w:r>
      <w:r w:rsidRPr="00F75152">
        <w:rPr>
          <w:spacing w:val="1"/>
          <w:sz w:val="24"/>
          <w:szCs w:val="24"/>
        </w:rPr>
        <w:t xml:space="preserve">Lumen, Spectrum, </w:t>
      </w:r>
      <w:r w:rsidR="00BD7DA3" w:rsidRPr="001B1FF8">
        <w:rPr>
          <w:spacing w:val="1"/>
          <w:sz w:val="24"/>
          <w:szCs w:val="24"/>
        </w:rPr>
        <w:t>and</w:t>
      </w:r>
      <w:r w:rsidRPr="001B1FF8">
        <w:rPr>
          <w:spacing w:val="1"/>
          <w:sz w:val="24"/>
          <w:szCs w:val="24"/>
        </w:rPr>
        <w:t xml:space="preserve"> </w:t>
      </w:r>
      <w:r w:rsidR="001B1FF8" w:rsidRPr="001B1FF8">
        <w:rPr>
          <w:spacing w:val="1"/>
          <w:sz w:val="24"/>
          <w:szCs w:val="24"/>
        </w:rPr>
        <w:t>Zitel.</w:t>
      </w:r>
      <w:r w:rsidR="00BD7DA3">
        <w:rPr>
          <w:spacing w:val="1"/>
          <w:sz w:val="24"/>
          <w:szCs w:val="24"/>
        </w:rPr>
        <w:t xml:space="preserve"> The </w:t>
      </w:r>
      <w:r w:rsidRPr="00F75152">
        <w:rPr>
          <w:spacing w:val="1"/>
          <w:sz w:val="24"/>
          <w:szCs w:val="24"/>
        </w:rPr>
        <w:t>CAB</w:t>
      </w:r>
      <w:r w:rsidR="00BD7DA3">
        <w:rPr>
          <w:spacing w:val="1"/>
          <w:sz w:val="24"/>
          <w:szCs w:val="24"/>
        </w:rPr>
        <w:t xml:space="preserve"> grant will be the</w:t>
      </w:r>
      <w:r w:rsidRPr="00F75152">
        <w:rPr>
          <w:spacing w:val="1"/>
          <w:sz w:val="24"/>
          <w:szCs w:val="24"/>
        </w:rPr>
        <w:t xml:space="preserve"> next series</w:t>
      </w:r>
      <w:r w:rsidR="00BD7DA3">
        <w:rPr>
          <w:spacing w:val="1"/>
          <w:sz w:val="24"/>
          <w:szCs w:val="24"/>
        </w:rPr>
        <w:t xml:space="preserve"> after the GREAT grant to complete covered in Caswell County. There is a </w:t>
      </w:r>
      <w:r w:rsidRPr="00F75152">
        <w:rPr>
          <w:spacing w:val="1"/>
          <w:sz w:val="24"/>
          <w:szCs w:val="24"/>
        </w:rPr>
        <w:t xml:space="preserve">match </w:t>
      </w:r>
      <w:r w:rsidR="0092283A">
        <w:rPr>
          <w:spacing w:val="1"/>
          <w:sz w:val="24"/>
          <w:szCs w:val="24"/>
        </w:rPr>
        <w:t>for the county with the CAB and GREAT grants</w:t>
      </w:r>
      <w:r w:rsidRPr="00F75152">
        <w:rPr>
          <w:spacing w:val="1"/>
          <w:sz w:val="24"/>
          <w:szCs w:val="24"/>
        </w:rPr>
        <w:t>.</w:t>
      </w:r>
    </w:p>
    <w:p w14:paraId="0A1B7A41" w14:textId="09CFF984" w:rsidR="00901650" w:rsidRDefault="00901650" w:rsidP="00722DB9">
      <w:pPr>
        <w:pStyle w:val="ListParagraph"/>
        <w:numPr>
          <w:ilvl w:val="0"/>
          <w:numId w:val="40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Project CEAD</w:t>
      </w:r>
      <w:r w:rsidR="00CB1FC6">
        <w:rPr>
          <w:spacing w:val="1"/>
          <w:sz w:val="24"/>
          <w:szCs w:val="24"/>
        </w:rPr>
        <w:t xml:space="preserve"> received $</w:t>
      </w:r>
      <w:r>
        <w:rPr>
          <w:spacing w:val="1"/>
          <w:sz w:val="24"/>
          <w:szCs w:val="24"/>
        </w:rPr>
        <w:t xml:space="preserve">2 million </w:t>
      </w:r>
      <w:r w:rsidR="00CB1FC6">
        <w:rPr>
          <w:spacing w:val="1"/>
          <w:sz w:val="24"/>
          <w:szCs w:val="24"/>
        </w:rPr>
        <w:t xml:space="preserve">which was </w:t>
      </w:r>
      <w:r>
        <w:rPr>
          <w:spacing w:val="1"/>
          <w:sz w:val="24"/>
          <w:szCs w:val="24"/>
        </w:rPr>
        <w:t>included in state budget to assist P</w:t>
      </w:r>
      <w:r w:rsidR="00CB1FC6">
        <w:rPr>
          <w:spacing w:val="1"/>
          <w:sz w:val="24"/>
          <w:szCs w:val="24"/>
        </w:rPr>
        <w:t xml:space="preserve">iedmont </w:t>
      </w:r>
      <w:r>
        <w:rPr>
          <w:spacing w:val="1"/>
          <w:sz w:val="24"/>
          <w:szCs w:val="24"/>
        </w:rPr>
        <w:t>C</w:t>
      </w:r>
      <w:r w:rsidR="00CB1FC6">
        <w:rPr>
          <w:spacing w:val="1"/>
          <w:sz w:val="24"/>
          <w:szCs w:val="24"/>
        </w:rPr>
        <w:t xml:space="preserve">ommunity </w:t>
      </w:r>
      <w:r>
        <w:rPr>
          <w:spacing w:val="1"/>
          <w:sz w:val="24"/>
          <w:szCs w:val="24"/>
        </w:rPr>
        <w:t>C</w:t>
      </w:r>
      <w:r w:rsidR="00CB1FC6">
        <w:rPr>
          <w:spacing w:val="1"/>
          <w:sz w:val="24"/>
          <w:szCs w:val="24"/>
        </w:rPr>
        <w:t>ollege to complete P</w:t>
      </w:r>
      <w:r>
        <w:rPr>
          <w:spacing w:val="1"/>
          <w:sz w:val="24"/>
          <w:szCs w:val="24"/>
        </w:rPr>
        <w:t xml:space="preserve">hase </w:t>
      </w:r>
      <w:r w:rsidR="00CB1FC6">
        <w:rPr>
          <w:spacing w:val="1"/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ne of the project. </w:t>
      </w:r>
    </w:p>
    <w:p w14:paraId="5B2DBB5F" w14:textId="5BDA5837" w:rsidR="00901650" w:rsidRDefault="00901650" w:rsidP="00722DB9">
      <w:pPr>
        <w:pStyle w:val="ListParagraph"/>
        <w:numPr>
          <w:ilvl w:val="0"/>
          <w:numId w:val="40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Viper Radios: </w:t>
      </w:r>
      <w:r w:rsidR="0092283A">
        <w:rPr>
          <w:spacing w:val="1"/>
          <w:sz w:val="24"/>
          <w:szCs w:val="24"/>
        </w:rPr>
        <w:t xml:space="preserve">Commissioner </w:t>
      </w:r>
      <w:r>
        <w:rPr>
          <w:spacing w:val="1"/>
          <w:sz w:val="24"/>
          <w:szCs w:val="24"/>
        </w:rPr>
        <w:t>Massengill</w:t>
      </w:r>
      <w:r w:rsidR="0092283A">
        <w:rPr>
          <w:spacing w:val="1"/>
          <w:sz w:val="24"/>
          <w:szCs w:val="24"/>
        </w:rPr>
        <w:t xml:space="preserve"> gave the update on the Viper radios. The </w:t>
      </w:r>
      <w:r>
        <w:rPr>
          <w:spacing w:val="1"/>
          <w:sz w:val="24"/>
          <w:szCs w:val="24"/>
        </w:rPr>
        <w:t xml:space="preserve">Viper system has been in </w:t>
      </w:r>
      <w:r w:rsidR="0092283A">
        <w:rPr>
          <w:spacing w:val="1"/>
          <w:sz w:val="24"/>
          <w:szCs w:val="24"/>
        </w:rPr>
        <w:t xml:space="preserve">North Carolina for several years, and </w:t>
      </w:r>
      <w:r>
        <w:rPr>
          <w:spacing w:val="1"/>
          <w:sz w:val="24"/>
          <w:szCs w:val="24"/>
        </w:rPr>
        <w:t>4 y</w:t>
      </w:r>
      <w:r w:rsidR="0092283A">
        <w:rPr>
          <w:spacing w:val="1"/>
          <w:sz w:val="24"/>
          <w:szCs w:val="24"/>
        </w:rPr>
        <w:t>ea</w:t>
      </w:r>
      <w:r>
        <w:rPr>
          <w:spacing w:val="1"/>
          <w:sz w:val="24"/>
          <w:szCs w:val="24"/>
        </w:rPr>
        <w:t xml:space="preserve">rs in surrounding counties. </w:t>
      </w:r>
      <w:r w:rsidR="0092283A">
        <w:rPr>
          <w:spacing w:val="1"/>
          <w:sz w:val="24"/>
          <w:szCs w:val="24"/>
        </w:rPr>
        <w:t>This system is o</w:t>
      </w:r>
      <w:r>
        <w:rPr>
          <w:spacing w:val="1"/>
          <w:sz w:val="24"/>
          <w:szCs w:val="24"/>
        </w:rPr>
        <w:t xml:space="preserve">wned by </w:t>
      </w:r>
      <w:r w:rsidR="0092283A">
        <w:rPr>
          <w:spacing w:val="1"/>
          <w:sz w:val="24"/>
          <w:szCs w:val="24"/>
        </w:rPr>
        <w:t>the North Carolina State Highway P</w:t>
      </w:r>
      <w:r>
        <w:rPr>
          <w:spacing w:val="1"/>
          <w:sz w:val="24"/>
          <w:szCs w:val="24"/>
        </w:rPr>
        <w:t xml:space="preserve">atrol. </w:t>
      </w:r>
      <w:r w:rsidR="0092283A">
        <w:rPr>
          <w:spacing w:val="1"/>
          <w:sz w:val="24"/>
          <w:szCs w:val="24"/>
        </w:rPr>
        <w:t>The i</w:t>
      </w:r>
      <w:r>
        <w:rPr>
          <w:spacing w:val="1"/>
          <w:sz w:val="24"/>
          <w:szCs w:val="24"/>
        </w:rPr>
        <w:t xml:space="preserve">ncident last week had 17 agencies come to </w:t>
      </w:r>
      <w:r w:rsidR="0092283A">
        <w:rPr>
          <w:spacing w:val="1"/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aswell </w:t>
      </w:r>
      <w:r w:rsidR="0092283A">
        <w:rPr>
          <w:spacing w:val="1"/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ounty. </w:t>
      </w:r>
      <w:r w:rsidR="0092283A">
        <w:rPr>
          <w:spacing w:val="1"/>
          <w:sz w:val="24"/>
          <w:szCs w:val="24"/>
        </w:rPr>
        <w:t>Because of the money given to the county, the F</w:t>
      </w:r>
      <w:r>
        <w:rPr>
          <w:spacing w:val="1"/>
          <w:sz w:val="24"/>
          <w:szCs w:val="24"/>
        </w:rPr>
        <w:t>ire</w:t>
      </w:r>
      <w:r w:rsidR="0092283A">
        <w:rPr>
          <w:spacing w:val="1"/>
          <w:sz w:val="24"/>
          <w:szCs w:val="24"/>
        </w:rPr>
        <w:t xml:space="preserve"> Department, </w:t>
      </w:r>
      <w:r>
        <w:rPr>
          <w:spacing w:val="1"/>
          <w:sz w:val="24"/>
          <w:szCs w:val="24"/>
        </w:rPr>
        <w:t>Sherriff</w:t>
      </w:r>
      <w:r w:rsidR="0092283A">
        <w:rPr>
          <w:spacing w:val="1"/>
          <w:sz w:val="24"/>
          <w:szCs w:val="24"/>
        </w:rPr>
        <w:t>’s Office,</w:t>
      </w:r>
      <w:r>
        <w:rPr>
          <w:spacing w:val="1"/>
          <w:sz w:val="24"/>
          <w:szCs w:val="24"/>
        </w:rPr>
        <w:t xml:space="preserve"> and EMS had radios available. Caswell 911 and </w:t>
      </w:r>
      <w:r w:rsidR="0092283A">
        <w:rPr>
          <w:spacing w:val="1"/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erson 911 called </w:t>
      </w:r>
      <w:r w:rsidR="0092283A">
        <w:rPr>
          <w:spacing w:val="1"/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state and got state event channels for the situation. Communication was great. </w:t>
      </w:r>
      <w:r w:rsidR="0092283A">
        <w:rPr>
          <w:spacing w:val="1"/>
          <w:sz w:val="24"/>
          <w:szCs w:val="24"/>
        </w:rPr>
        <w:t xml:space="preserve">Captain John </w:t>
      </w:r>
      <w:r>
        <w:rPr>
          <w:spacing w:val="1"/>
          <w:sz w:val="24"/>
          <w:szCs w:val="24"/>
        </w:rPr>
        <w:t xml:space="preserve">Loftis agreed. </w:t>
      </w:r>
    </w:p>
    <w:p w14:paraId="047A085A" w14:textId="0F3AF227" w:rsidR="00901650" w:rsidRDefault="0092283A" w:rsidP="00722DB9">
      <w:pPr>
        <w:pStyle w:val="ListParagraph"/>
        <w:numPr>
          <w:ilvl w:val="0"/>
          <w:numId w:val="40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In the c</w:t>
      </w:r>
      <w:r w:rsidR="00901650">
        <w:rPr>
          <w:spacing w:val="1"/>
          <w:sz w:val="24"/>
          <w:szCs w:val="24"/>
        </w:rPr>
        <w:t xml:space="preserve">oming year </w:t>
      </w:r>
      <w:r>
        <w:rPr>
          <w:spacing w:val="1"/>
          <w:sz w:val="24"/>
          <w:szCs w:val="24"/>
        </w:rPr>
        <w:t xml:space="preserve">Caswell County will be </w:t>
      </w:r>
      <w:r w:rsidR="00901650">
        <w:rPr>
          <w:spacing w:val="1"/>
          <w:sz w:val="24"/>
          <w:szCs w:val="24"/>
        </w:rPr>
        <w:t>conducting a revaluation for the county property. Last one was 8 years ago</w:t>
      </w:r>
      <w:r>
        <w:rPr>
          <w:spacing w:val="1"/>
          <w:sz w:val="24"/>
          <w:szCs w:val="24"/>
        </w:rPr>
        <w:t>,</w:t>
      </w:r>
      <w:r w:rsidR="00901650">
        <w:rPr>
          <w:spacing w:val="1"/>
          <w:sz w:val="24"/>
          <w:szCs w:val="24"/>
        </w:rPr>
        <w:t xml:space="preserve"> but</w:t>
      </w:r>
      <w:r>
        <w:rPr>
          <w:spacing w:val="1"/>
          <w:sz w:val="24"/>
          <w:szCs w:val="24"/>
        </w:rPr>
        <w:t xml:space="preserve"> they are</w:t>
      </w:r>
      <w:r w:rsidR="00901650">
        <w:rPr>
          <w:spacing w:val="1"/>
          <w:sz w:val="24"/>
          <w:szCs w:val="24"/>
        </w:rPr>
        <w:t xml:space="preserve"> usually every 4 years.</w:t>
      </w:r>
    </w:p>
    <w:p w14:paraId="589F1A31" w14:textId="69BA53C6" w:rsidR="00901650" w:rsidRDefault="0092283A" w:rsidP="00722DB9">
      <w:pPr>
        <w:pStyle w:val="ListParagraph"/>
        <w:numPr>
          <w:ilvl w:val="0"/>
          <w:numId w:val="40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Doll Branch Rd-Daphne Quinn Representative Ted Budd’s A</w:t>
      </w:r>
      <w:r w:rsidR="00901650">
        <w:rPr>
          <w:spacing w:val="1"/>
          <w:sz w:val="24"/>
          <w:szCs w:val="24"/>
        </w:rPr>
        <w:t>ssistant</w:t>
      </w:r>
      <w:r>
        <w:rPr>
          <w:spacing w:val="1"/>
          <w:sz w:val="24"/>
          <w:szCs w:val="24"/>
        </w:rPr>
        <w:t xml:space="preserve"> came out to check the status about a month ago, and the </w:t>
      </w:r>
      <w:r w:rsidR="00901650">
        <w:rPr>
          <w:spacing w:val="1"/>
          <w:sz w:val="24"/>
          <w:szCs w:val="24"/>
        </w:rPr>
        <w:t>culprit</w:t>
      </w:r>
      <w:r>
        <w:rPr>
          <w:spacing w:val="1"/>
          <w:sz w:val="24"/>
          <w:szCs w:val="24"/>
        </w:rPr>
        <w:t xml:space="preserve"> was being replaced in hopes to alleviate some of the flooding on that road.</w:t>
      </w:r>
    </w:p>
    <w:p w14:paraId="6ABCBE2A" w14:textId="17615A08" w:rsidR="00901650" w:rsidRDefault="0092283A" w:rsidP="00722DB9">
      <w:pPr>
        <w:pStyle w:val="ListParagraph"/>
        <w:numPr>
          <w:ilvl w:val="0"/>
          <w:numId w:val="40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We are constantly looking for Meals on W</w:t>
      </w:r>
      <w:r w:rsidR="00901650">
        <w:rPr>
          <w:spacing w:val="1"/>
          <w:sz w:val="24"/>
          <w:szCs w:val="24"/>
        </w:rPr>
        <w:t xml:space="preserve">heels drivers. </w:t>
      </w:r>
      <w:r>
        <w:rPr>
          <w:spacing w:val="1"/>
          <w:sz w:val="24"/>
          <w:szCs w:val="24"/>
        </w:rPr>
        <w:t>If you know of anyone willing to volunteer, please contact the Senior C</w:t>
      </w:r>
      <w:r w:rsidR="00901650">
        <w:rPr>
          <w:spacing w:val="1"/>
          <w:sz w:val="24"/>
          <w:szCs w:val="24"/>
        </w:rPr>
        <w:t>enter.</w:t>
      </w:r>
      <w:r>
        <w:rPr>
          <w:spacing w:val="1"/>
          <w:sz w:val="24"/>
          <w:szCs w:val="24"/>
        </w:rPr>
        <w:t xml:space="preserve"> If you know anyone that needs Meals on Wheels, you can </w:t>
      </w:r>
      <w:r w:rsidR="00901650">
        <w:rPr>
          <w:spacing w:val="1"/>
          <w:sz w:val="24"/>
          <w:szCs w:val="24"/>
        </w:rPr>
        <w:t xml:space="preserve">contact the </w:t>
      </w:r>
      <w:r>
        <w:rPr>
          <w:spacing w:val="1"/>
          <w:sz w:val="24"/>
          <w:szCs w:val="24"/>
        </w:rPr>
        <w:t>Se</w:t>
      </w:r>
      <w:r w:rsidR="00901650">
        <w:rPr>
          <w:spacing w:val="1"/>
          <w:sz w:val="24"/>
          <w:szCs w:val="24"/>
        </w:rPr>
        <w:t xml:space="preserve">nior </w:t>
      </w:r>
      <w:r>
        <w:rPr>
          <w:spacing w:val="1"/>
          <w:sz w:val="24"/>
          <w:szCs w:val="24"/>
        </w:rPr>
        <w:t>C</w:t>
      </w:r>
      <w:r w:rsidR="00901650">
        <w:rPr>
          <w:spacing w:val="1"/>
          <w:sz w:val="24"/>
          <w:szCs w:val="24"/>
        </w:rPr>
        <w:t>enter</w:t>
      </w:r>
      <w:r>
        <w:rPr>
          <w:spacing w:val="1"/>
          <w:sz w:val="24"/>
          <w:szCs w:val="24"/>
        </w:rPr>
        <w:t xml:space="preserve"> as well</w:t>
      </w:r>
      <w:r w:rsidR="00901650">
        <w:rPr>
          <w:spacing w:val="1"/>
          <w:sz w:val="24"/>
          <w:szCs w:val="24"/>
        </w:rPr>
        <w:t xml:space="preserve">. </w:t>
      </w:r>
    </w:p>
    <w:p w14:paraId="65D82E77" w14:textId="3832D6AC" w:rsidR="00901650" w:rsidRPr="00C85418" w:rsidRDefault="001B1FF8" w:rsidP="00722DB9">
      <w:pPr>
        <w:pStyle w:val="ListParagraph"/>
        <w:numPr>
          <w:ilvl w:val="0"/>
          <w:numId w:val="40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Caswell County is r</w:t>
      </w:r>
      <w:r w:rsidR="00901650">
        <w:rPr>
          <w:spacing w:val="1"/>
          <w:sz w:val="24"/>
          <w:szCs w:val="24"/>
        </w:rPr>
        <w:t>eceiving a grant for the electric charging station thr</w:t>
      </w:r>
      <w:r>
        <w:rPr>
          <w:spacing w:val="1"/>
          <w:sz w:val="24"/>
          <w:szCs w:val="24"/>
        </w:rPr>
        <w:t>ough the Volksw</w:t>
      </w:r>
      <w:r w:rsidR="00901650">
        <w:rPr>
          <w:spacing w:val="1"/>
          <w:sz w:val="24"/>
          <w:szCs w:val="24"/>
        </w:rPr>
        <w:t xml:space="preserve">agen settlement. People may include Caswell in </w:t>
      </w:r>
      <w:r>
        <w:rPr>
          <w:spacing w:val="1"/>
          <w:sz w:val="24"/>
          <w:szCs w:val="24"/>
        </w:rPr>
        <w:t xml:space="preserve">their </w:t>
      </w:r>
      <w:r w:rsidR="00901650">
        <w:rPr>
          <w:spacing w:val="1"/>
          <w:sz w:val="24"/>
          <w:szCs w:val="24"/>
        </w:rPr>
        <w:t>route thr</w:t>
      </w:r>
      <w:r>
        <w:rPr>
          <w:spacing w:val="1"/>
          <w:sz w:val="24"/>
          <w:szCs w:val="24"/>
        </w:rPr>
        <w:t>ough North Carolina</w:t>
      </w:r>
      <w:r w:rsidR="00901650"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There is an </w:t>
      </w:r>
      <w:r w:rsidR="00901650">
        <w:rPr>
          <w:spacing w:val="1"/>
          <w:sz w:val="24"/>
          <w:szCs w:val="24"/>
        </w:rPr>
        <w:t xml:space="preserve">App on cellphones to help plan the routes. Hopefully it will bring business to the county. </w:t>
      </w:r>
      <w:r>
        <w:rPr>
          <w:spacing w:val="1"/>
          <w:sz w:val="24"/>
          <w:szCs w:val="24"/>
        </w:rPr>
        <w:t xml:space="preserve">We should get this grant in </w:t>
      </w:r>
      <w:r w:rsidR="00901650">
        <w:rPr>
          <w:spacing w:val="1"/>
          <w:sz w:val="24"/>
          <w:szCs w:val="24"/>
        </w:rPr>
        <w:t>the next set of agreements</w:t>
      </w:r>
      <w:r>
        <w:rPr>
          <w:spacing w:val="1"/>
          <w:sz w:val="24"/>
          <w:szCs w:val="24"/>
        </w:rPr>
        <w:t xml:space="preserve"> which should be </w:t>
      </w:r>
      <w:r w:rsidR="00901650">
        <w:rPr>
          <w:spacing w:val="1"/>
          <w:sz w:val="24"/>
          <w:szCs w:val="24"/>
        </w:rPr>
        <w:t xml:space="preserve">in the next 30 days. </w:t>
      </w:r>
      <w:r>
        <w:rPr>
          <w:spacing w:val="1"/>
          <w:sz w:val="24"/>
          <w:szCs w:val="24"/>
        </w:rPr>
        <w:t xml:space="preserve"> Bryan Miller and Melissa Williamson l</w:t>
      </w:r>
      <w:r w:rsidR="00901650">
        <w:rPr>
          <w:spacing w:val="1"/>
          <w:sz w:val="24"/>
          <w:szCs w:val="24"/>
        </w:rPr>
        <w:t xml:space="preserve">ooked at </w:t>
      </w:r>
      <w:r>
        <w:rPr>
          <w:spacing w:val="1"/>
          <w:sz w:val="24"/>
          <w:szCs w:val="24"/>
        </w:rPr>
        <w:t>the most cost effective place with</w:t>
      </w:r>
      <w:r w:rsidR="0090165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the </w:t>
      </w:r>
      <w:r w:rsidR="00901650">
        <w:rPr>
          <w:spacing w:val="1"/>
          <w:sz w:val="24"/>
          <w:szCs w:val="24"/>
        </w:rPr>
        <w:t>least disruption</w:t>
      </w:r>
      <w:r>
        <w:rPr>
          <w:spacing w:val="1"/>
          <w:sz w:val="24"/>
          <w:szCs w:val="24"/>
        </w:rPr>
        <w:t xml:space="preserve"> which is behind the H</w:t>
      </w:r>
      <w:r w:rsidR="00901650">
        <w:rPr>
          <w:spacing w:val="1"/>
          <w:sz w:val="24"/>
          <w:szCs w:val="24"/>
        </w:rPr>
        <w:t xml:space="preserve">istoric </w:t>
      </w:r>
      <w:r>
        <w:rPr>
          <w:spacing w:val="1"/>
          <w:sz w:val="24"/>
          <w:szCs w:val="24"/>
        </w:rPr>
        <w:t>C</w:t>
      </w:r>
      <w:r w:rsidR="00901650">
        <w:rPr>
          <w:spacing w:val="1"/>
          <w:sz w:val="24"/>
          <w:szCs w:val="24"/>
        </w:rPr>
        <w:t xml:space="preserve">ourthouse. </w:t>
      </w:r>
      <w:r>
        <w:rPr>
          <w:spacing w:val="1"/>
          <w:sz w:val="24"/>
          <w:szCs w:val="24"/>
        </w:rPr>
        <w:t>The charging station h</w:t>
      </w:r>
      <w:r w:rsidR="00901650">
        <w:rPr>
          <w:spacing w:val="1"/>
          <w:sz w:val="24"/>
          <w:szCs w:val="24"/>
        </w:rPr>
        <w:t>as to be on c</w:t>
      </w:r>
      <w:r>
        <w:rPr>
          <w:spacing w:val="1"/>
          <w:sz w:val="24"/>
          <w:szCs w:val="24"/>
        </w:rPr>
        <w:t>ounty owned property, or y</w:t>
      </w:r>
      <w:r w:rsidR="00901650">
        <w:rPr>
          <w:spacing w:val="1"/>
          <w:sz w:val="24"/>
          <w:szCs w:val="24"/>
        </w:rPr>
        <w:t xml:space="preserve">ou don’t get fully funded by grant. </w:t>
      </w:r>
      <w:r>
        <w:rPr>
          <w:spacing w:val="1"/>
          <w:sz w:val="24"/>
          <w:szCs w:val="24"/>
        </w:rPr>
        <w:t>The charging station n</w:t>
      </w:r>
      <w:r w:rsidR="00901650">
        <w:rPr>
          <w:spacing w:val="1"/>
          <w:sz w:val="24"/>
          <w:szCs w:val="24"/>
        </w:rPr>
        <w:t>eed</w:t>
      </w:r>
      <w:r>
        <w:rPr>
          <w:spacing w:val="1"/>
          <w:sz w:val="24"/>
          <w:szCs w:val="24"/>
        </w:rPr>
        <w:t>s</w:t>
      </w:r>
      <w:r w:rsidR="0090165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an </w:t>
      </w:r>
      <w:r w:rsidR="00901650">
        <w:rPr>
          <w:spacing w:val="1"/>
          <w:sz w:val="24"/>
          <w:szCs w:val="24"/>
        </w:rPr>
        <w:t xml:space="preserve">electric source. </w:t>
      </w:r>
      <w:r>
        <w:rPr>
          <w:spacing w:val="1"/>
          <w:sz w:val="24"/>
          <w:szCs w:val="24"/>
        </w:rPr>
        <w:t>There other options for the charging station are o</w:t>
      </w:r>
      <w:r w:rsidR="00901650">
        <w:rPr>
          <w:spacing w:val="1"/>
          <w:sz w:val="24"/>
          <w:szCs w:val="24"/>
        </w:rPr>
        <w:t xml:space="preserve">n the square or in front of the </w:t>
      </w:r>
      <w:r>
        <w:rPr>
          <w:spacing w:val="1"/>
          <w:sz w:val="24"/>
          <w:szCs w:val="24"/>
        </w:rPr>
        <w:t>C</w:t>
      </w:r>
      <w:r w:rsidR="00901650">
        <w:rPr>
          <w:spacing w:val="1"/>
          <w:sz w:val="24"/>
          <w:szCs w:val="24"/>
        </w:rPr>
        <w:t xml:space="preserve">ourthouse. </w:t>
      </w:r>
      <w:r>
        <w:rPr>
          <w:spacing w:val="1"/>
          <w:sz w:val="24"/>
          <w:szCs w:val="24"/>
        </w:rPr>
        <w:t>An e</w:t>
      </w:r>
      <w:r w:rsidR="00901650">
        <w:rPr>
          <w:spacing w:val="1"/>
          <w:sz w:val="24"/>
          <w:szCs w:val="24"/>
        </w:rPr>
        <w:t>conomic standpoint</w:t>
      </w:r>
      <w:r>
        <w:rPr>
          <w:spacing w:val="1"/>
          <w:sz w:val="24"/>
          <w:szCs w:val="24"/>
        </w:rPr>
        <w:t xml:space="preserve"> is to add a path by Cooperative E</w:t>
      </w:r>
      <w:r w:rsidR="00901650">
        <w:rPr>
          <w:spacing w:val="1"/>
          <w:sz w:val="24"/>
          <w:szCs w:val="24"/>
        </w:rPr>
        <w:t xml:space="preserve">xtension to route people to the square. </w:t>
      </w:r>
      <w:r>
        <w:rPr>
          <w:spacing w:val="1"/>
          <w:sz w:val="24"/>
          <w:szCs w:val="24"/>
        </w:rPr>
        <w:t>There is a</w:t>
      </w:r>
      <w:r w:rsidR="00901650">
        <w:rPr>
          <w:spacing w:val="1"/>
          <w:sz w:val="24"/>
          <w:szCs w:val="24"/>
        </w:rPr>
        <w:t>lso a walking trail in back</w:t>
      </w:r>
      <w:r>
        <w:rPr>
          <w:spacing w:val="1"/>
          <w:sz w:val="24"/>
          <w:szCs w:val="24"/>
        </w:rPr>
        <w:t xml:space="preserve"> of the Courthouse</w:t>
      </w:r>
      <w:r w:rsidR="00901650">
        <w:rPr>
          <w:spacing w:val="1"/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 xml:space="preserve">f they had a pet and Wi-Fi is available </w:t>
      </w:r>
      <w:r w:rsidR="00901650">
        <w:rPr>
          <w:spacing w:val="1"/>
          <w:sz w:val="24"/>
          <w:szCs w:val="24"/>
        </w:rPr>
        <w:t>in the area also.</w:t>
      </w:r>
    </w:p>
    <w:p w14:paraId="599B250E" w14:textId="77777777" w:rsidR="00D36D3E" w:rsidRDefault="00D36D3E" w:rsidP="00722DB9">
      <w:pPr>
        <w:spacing w:line="276" w:lineRule="auto"/>
        <w:rPr>
          <w:sz w:val="24"/>
          <w:szCs w:val="24"/>
        </w:rPr>
      </w:pPr>
    </w:p>
    <w:p w14:paraId="788769A6" w14:textId="77777777" w:rsidR="005F5F36" w:rsidRPr="005F5F36" w:rsidRDefault="005F5F36" w:rsidP="00722DB9">
      <w:pPr>
        <w:spacing w:after="100" w:line="276" w:lineRule="auto"/>
        <w:jc w:val="center"/>
        <w:rPr>
          <w:b/>
          <w:sz w:val="24"/>
          <w:szCs w:val="24"/>
          <w:u w:val="single"/>
        </w:rPr>
      </w:pPr>
      <w:r w:rsidRPr="005F5F36">
        <w:rPr>
          <w:b/>
          <w:sz w:val="24"/>
          <w:szCs w:val="24"/>
          <w:u w:val="single"/>
        </w:rPr>
        <w:t>TOWN OF YANCEYVILLE</w:t>
      </w:r>
    </w:p>
    <w:p w14:paraId="4B35E3BB" w14:textId="4EA2707F" w:rsidR="00F75152" w:rsidRDefault="00F75152" w:rsidP="00722DB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Kamara Graves gave the following update:</w:t>
      </w:r>
    </w:p>
    <w:p w14:paraId="48C29379" w14:textId="5AED2F8B" w:rsidR="00F75152" w:rsidRPr="00F75152" w:rsidRDefault="00F75152" w:rsidP="00722DB9">
      <w:pPr>
        <w:pStyle w:val="ListParagraph"/>
        <w:numPr>
          <w:ilvl w:val="0"/>
          <w:numId w:val="43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On Schedule for elevat</w:t>
      </w:r>
      <w:r>
        <w:rPr>
          <w:spacing w:val="1"/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tank to be stored. </w:t>
      </w:r>
      <w:r>
        <w:rPr>
          <w:spacing w:val="1"/>
          <w:sz w:val="24"/>
          <w:szCs w:val="24"/>
        </w:rPr>
        <w:t>There m</w:t>
      </w:r>
      <w:r>
        <w:rPr>
          <w:spacing w:val="1"/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be some water conservation notices</w:t>
      </w:r>
      <w:r>
        <w:rPr>
          <w:spacing w:val="1"/>
          <w:sz w:val="24"/>
          <w:szCs w:val="24"/>
        </w:rPr>
        <w:t xml:space="preserve"> sent out</w:t>
      </w:r>
      <w:r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The r</w:t>
      </w:r>
      <w:r>
        <w:rPr>
          <w:spacing w:val="1"/>
          <w:sz w:val="24"/>
          <w:szCs w:val="24"/>
        </w:rPr>
        <w:t xml:space="preserve">enovation </w:t>
      </w:r>
      <w:r>
        <w:rPr>
          <w:spacing w:val="1"/>
          <w:sz w:val="24"/>
          <w:szCs w:val="24"/>
        </w:rPr>
        <w:t xml:space="preserve">could take </w:t>
      </w:r>
      <w:r>
        <w:rPr>
          <w:spacing w:val="1"/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to </w:t>
      </w:r>
      <w:r>
        <w:rPr>
          <w:spacing w:val="1"/>
          <w:sz w:val="24"/>
          <w:szCs w:val="24"/>
        </w:rPr>
        <w:t>6 week</w:t>
      </w:r>
      <w:r>
        <w:rPr>
          <w:spacing w:val="1"/>
          <w:sz w:val="24"/>
          <w:szCs w:val="24"/>
        </w:rPr>
        <w:t>s to complete.</w:t>
      </w:r>
    </w:p>
    <w:p w14:paraId="3B0F378A" w14:textId="0B98F746" w:rsidR="00294E98" w:rsidRDefault="00501C3C" w:rsidP="00722DB9">
      <w:pPr>
        <w:spacing w:line="276" w:lineRule="auto"/>
        <w:rPr>
          <w:sz w:val="24"/>
          <w:szCs w:val="24"/>
        </w:rPr>
      </w:pPr>
      <w:r w:rsidRPr="00501C3C">
        <w:rPr>
          <w:sz w:val="24"/>
          <w:szCs w:val="24"/>
        </w:rPr>
        <w:t xml:space="preserve">Mayor Foster </w:t>
      </w:r>
      <w:r w:rsidR="00F75152">
        <w:rPr>
          <w:sz w:val="24"/>
          <w:szCs w:val="24"/>
        </w:rPr>
        <w:t>then gave a few updates.</w:t>
      </w:r>
    </w:p>
    <w:p w14:paraId="43E8786C" w14:textId="77777777" w:rsidR="00F75152" w:rsidRDefault="00F75152" w:rsidP="00722DB9">
      <w:pPr>
        <w:pStyle w:val="ListParagraph"/>
        <w:numPr>
          <w:ilvl w:val="0"/>
          <w:numId w:val="44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E. Baptist Home don’t have all permits from Health and Human services.</w:t>
      </w:r>
    </w:p>
    <w:p w14:paraId="486096A8" w14:textId="7F215618" w:rsidR="00F75152" w:rsidRDefault="00F75152" w:rsidP="00722DB9">
      <w:pPr>
        <w:pStyle w:val="ListParagraph"/>
        <w:numPr>
          <w:ilvl w:val="0"/>
          <w:numId w:val="44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Corp of Engineers</w:t>
      </w:r>
      <w:r>
        <w:rPr>
          <w:spacing w:val="1"/>
          <w:sz w:val="24"/>
          <w:szCs w:val="24"/>
        </w:rPr>
        <w:t xml:space="preserve"> had a conference c</w:t>
      </w:r>
      <w:r>
        <w:rPr>
          <w:spacing w:val="1"/>
          <w:sz w:val="24"/>
          <w:szCs w:val="24"/>
        </w:rPr>
        <w:t>all with all entities</w:t>
      </w:r>
      <w:r>
        <w:rPr>
          <w:spacing w:val="1"/>
          <w:sz w:val="24"/>
          <w:szCs w:val="24"/>
        </w:rPr>
        <w:t xml:space="preserve"> involved in the </w:t>
      </w:r>
      <w:r>
        <w:rPr>
          <w:spacing w:val="1"/>
          <w:sz w:val="24"/>
          <w:szCs w:val="24"/>
        </w:rPr>
        <w:t xml:space="preserve">Interlocal Water Agreement the first of this week. Authorization can be used for design and planning. </w:t>
      </w:r>
      <w:r>
        <w:rPr>
          <w:spacing w:val="1"/>
          <w:sz w:val="24"/>
          <w:szCs w:val="24"/>
        </w:rPr>
        <w:t>There is n</w:t>
      </w:r>
      <w:r>
        <w:rPr>
          <w:spacing w:val="1"/>
          <w:sz w:val="24"/>
          <w:szCs w:val="24"/>
        </w:rPr>
        <w:t>o construction funding</w:t>
      </w:r>
      <w:r>
        <w:rPr>
          <w:spacing w:val="1"/>
          <w:sz w:val="24"/>
          <w:szCs w:val="24"/>
        </w:rPr>
        <w:t xml:space="preserve"> available</w:t>
      </w:r>
      <w:r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The p</w:t>
      </w:r>
      <w:r>
        <w:rPr>
          <w:spacing w:val="1"/>
          <w:sz w:val="24"/>
          <w:szCs w:val="24"/>
        </w:rPr>
        <w:t xml:space="preserve">roject </w:t>
      </w:r>
      <w:r>
        <w:rPr>
          <w:spacing w:val="1"/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still sitting where it was 12 years</w:t>
      </w:r>
      <w:r>
        <w:rPr>
          <w:spacing w:val="1"/>
          <w:sz w:val="24"/>
          <w:szCs w:val="24"/>
        </w:rPr>
        <w:t xml:space="preserve"> ago</w:t>
      </w:r>
      <w:r>
        <w:rPr>
          <w:spacing w:val="1"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There wi</w:t>
      </w:r>
      <w:r>
        <w:rPr>
          <w:spacing w:val="1"/>
          <w:sz w:val="24"/>
          <w:szCs w:val="24"/>
        </w:rPr>
        <w:t xml:space="preserve">ll </w:t>
      </w:r>
      <w:r>
        <w:rPr>
          <w:spacing w:val="1"/>
          <w:sz w:val="24"/>
          <w:szCs w:val="24"/>
        </w:rPr>
        <w:t xml:space="preserve">be a </w:t>
      </w:r>
      <w:r>
        <w:rPr>
          <w:spacing w:val="1"/>
          <w:sz w:val="24"/>
          <w:szCs w:val="24"/>
        </w:rPr>
        <w:t>meet</w:t>
      </w:r>
      <w:r>
        <w:rPr>
          <w:spacing w:val="1"/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next week with </w:t>
      </w:r>
      <w:r>
        <w:rPr>
          <w:spacing w:val="1"/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Town of Roxboro, Person </w:t>
      </w:r>
      <w:r>
        <w:rPr>
          <w:spacing w:val="1"/>
          <w:sz w:val="24"/>
          <w:szCs w:val="24"/>
        </w:rPr>
        <w:t xml:space="preserve">County, </w:t>
      </w:r>
      <w:r>
        <w:rPr>
          <w:spacing w:val="1"/>
          <w:sz w:val="24"/>
          <w:szCs w:val="24"/>
        </w:rPr>
        <w:t xml:space="preserve">and </w:t>
      </w:r>
      <w:r>
        <w:rPr>
          <w:spacing w:val="1"/>
          <w:sz w:val="24"/>
          <w:szCs w:val="24"/>
        </w:rPr>
        <w:t xml:space="preserve">the Town of </w:t>
      </w:r>
      <w:r>
        <w:rPr>
          <w:spacing w:val="1"/>
          <w:sz w:val="24"/>
          <w:szCs w:val="24"/>
        </w:rPr>
        <w:t xml:space="preserve">Yanceyville. </w:t>
      </w:r>
      <w:r w:rsidR="006F39FA">
        <w:rPr>
          <w:spacing w:val="1"/>
          <w:sz w:val="24"/>
          <w:szCs w:val="24"/>
        </w:rPr>
        <w:t>The p</w:t>
      </w:r>
      <w:r>
        <w:rPr>
          <w:spacing w:val="1"/>
          <w:sz w:val="24"/>
          <w:szCs w:val="24"/>
        </w:rPr>
        <w:t xml:space="preserve">aying </w:t>
      </w:r>
      <w:r>
        <w:rPr>
          <w:spacing w:val="1"/>
          <w:sz w:val="24"/>
          <w:szCs w:val="24"/>
        </w:rPr>
        <w:t>partners</w:t>
      </w:r>
      <w:r w:rsidR="006F39FA">
        <w:rPr>
          <w:spacing w:val="1"/>
          <w:sz w:val="24"/>
          <w:szCs w:val="24"/>
        </w:rPr>
        <w:t xml:space="preserve"> have </w:t>
      </w:r>
      <w:r>
        <w:rPr>
          <w:spacing w:val="1"/>
          <w:sz w:val="24"/>
          <w:szCs w:val="24"/>
        </w:rPr>
        <w:t xml:space="preserve">no room to take on any new projects. Person </w:t>
      </w:r>
      <w:r w:rsidR="006F39FA">
        <w:rPr>
          <w:spacing w:val="1"/>
          <w:sz w:val="24"/>
          <w:szCs w:val="24"/>
        </w:rPr>
        <w:t xml:space="preserve">County </w:t>
      </w:r>
      <w:r>
        <w:rPr>
          <w:spacing w:val="1"/>
          <w:sz w:val="24"/>
          <w:szCs w:val="24"/>
        </w:rPr>
        <w:t>and</w:t>
      </w:r>
      <w:r w:rsidR="006F39FA">
        <w:rPr>
          <w:spacing w:val="1"/>
          <w:sz w:val="24"/>
          <w:szCs w:val="24"/>
        </w:rPr>
        <w:t xml:space="preserve"> the Town of</w:t>
      </w:r>
      <w:r>
        <w:rPr>
          <w:spacing w:val="1"/>
          <w:sz w:val="24"/>
          <w:szCs w:val="24"/>
        </w:rPr>
        <w:t xml:space="preserve"> Roxboro </w:t>
      </w:r>
      <w:r w:rsidR="006F39FA">
        <w:rPr>
          <w:spacing w:val="1"/>
          <w:sz w:val="24"/>
          <w:szCs w:val="24"/>
        </w:rPr>
        <w:t xml:space="preserve">are </w:t>
      </w:r>
      <w:r>
        <w:rPr>
          <w:spacing w:val="1"/>
          <w:sz w:val="24"/>
          <w:szCs w:val="24"/>
        </w:rPr>
        <w:t>heavily in debt on another project. Dan River region water project will be important to south side of state</w:t>
      </w:r>
      <w:r w:rsidR="006F39FA">
        <w:rPr>
          <w:spacing w:val="1"/>
          <w:sz w:val="24"/>
          <w:szCs w:val="24"/>
        </w:rPr>
        <w:t xml:space="preserve"> in years to come</w:t>
      </w:r>
      <w:r>
        <w:rPr>
          <w:spacing w:val="1"/>
          <w:sz w:val="24"/>
          <w:szCs w:val="24"/>
        </w:rPr>
        <w:t xml:space="preserve">. </w:t>
      </w:r>
      <w:r w:rsidR="006F39FA">
        <w:rPr>
          <w:spacing w:val="1"/>
          <w:sz w:val="24"/>
          <w:szCs w:val="24"/>
        </w:rPr>
        <w:t>There is n</w:t>
      </w:r>
      <w:r>
        <w:rPr>
          <w:spacing w:val="1"/>
          <w:sz w:val="24"/>
          <w:szCs w:val="24"/>
        </w:rPr>
        <w:t xml:space="preserve">o </w:t>
      </w:r>
      <w:r w:rsidR="006F39FA">
        <w:rPr>
          <w:spacing w:val="1"/>
          <w:sz w:val="24"/>
          <w:szCs w:val="24"/>
        </w:rPr>
        <w:t>emanate</w:t>
      </w:r>
      <w:r w:rsidR="006F39F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funding</w:t>
      </w:r>
      <w:r w:rsidR="006F39FA">
        <w:rPr>
          <w:spacing w:val="1"/>
          <w:sz w:val="24"/>
          <w:szCs w:val="24"/>
        </w:rPr>
        <w:t xml:space="preserve"> for this agreement.</w:t>
      </w:r>
    </w:p>
    <w:p w14:paraId="3C80998D" w14:textId="72F2AF34" w:rsidR="00F75152" w:rsidRDefault="006F1598" w:rsidP="00722DB9">
      <w:pPr>
        <w:pStyle w:val="ListParagraph"/>
        <w:numPr>
          <w:ilvl w:val="0"/>
          <w:numId w:val="44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The work at the A</w:t>
      </w:r>
      <w:r w:rsidR="00F75152">
        <w:rPr>
          <w:spacing w:val="1"/>
          <w:sz w:val="24"/>
          <w:szCs w:val="24"/>
        </w:rPr>
        <w:t xml:space="preserve">irport in </w:t>
      </w:r>
      <w:r>
        <w:rPr>
          <w:spacing w:val="1"/>
          <w:sz w:val="24"/>
          <w:szCs w:val="24"/>
        </w:rPr>
        <w:t>W</w:t>
      </w:r>
      <w:r w:rsidR="00F75152">
        <w:rPr>
          <w:spacing w:val="1"/>
          <w:sz w:val="24"/>
          <w:szCs w:val="24"/>
        </w:rPr>
        <w:t xml:space="preserve">est Yanceyville will continue.  </w:t>
      </w:r>
      <w:r>
        <w:rPr>
          <w:spacing w:val="1"/>
          <w:sz w:val="24"/>
          <w:szCs w:val="24"/>
        </w:rPr>
        <w:t>It is m</w:t>
      </w:r>
      <w:r w:rsidR="00F75152">
        <w:rPr>
          <w:spacing w:val="1"/>
          <w:sz w:val="24"/>
          <w:szCs w:val="24"/>
        </w:rPr>
        <w:t xml:space="preserve">oving slowly because of funding. </w:t>
      </w:r>
    </w:p>
    <w:p w14:paraId="2C8F8CFE" w14:textId="3B4B0BDA" w:rsidR="00F75152" w:rsidRPr="006F1598" w:rsidRDefault="006F1598" w:rsidP="00722DB9">
      <w:pPr>
        <w:pStyle w:val="ListParagraph"/>
        <w:numPr>
          <w:ilvl w:val="0"/>
          <w:numId w:val="44"/>
        </w:numPr>
        <w:spacing w:after="100" w:line="276" w:lineRule="auto"/>
        <w:contextualSpacing w:val="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The First Friday will be </w:t>
      </w:r>
      <w:r w:rsidR="00F75152">
        <w:rPr>
          <w:spacing w:val="1"/>
          <w:sz w:val="24"/>
          <w:szCs w:val="24"/>
        </w:rPr>
        <w:t>Sept</w:t>
      </w:r>
      <w:r>
        <w:rPr>
          <w:spacing w:val="1"/>
          <w:sz w:val="24"/>
          <w:szCs w:val="24"/>
        </w:rPr>
        <w:t xml:space="preserve">ember </w:t>
      </w:r>
      <w:r w:rsidR="00F75152">
        <w:rPr>
          <w:spacing w:val="1"/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, 2022. </w:t>
      </w:r>
      <w:r w:rsidR="00F75152">
        <w:rPr>
          <w:spacing w:val="1"/>
          <w:sz w:val="24"/>
          <w:szCs w:val="24"/>
        </w:rPr>
        <w:t xml:space="preserve"> </w:t>
      </w:r>
      <w:r w:rsidRPr="006F1598">
        <w:rPr>
          <w:sz w:val="24"/>
          <w:szCs w:val="24"/>
        </w:rPr>
        <w:t>Events start at 7 pm. There will be food vendors and entertainment</w:t>
      </w:r>
      <w:r w:rsidRPr="006F1598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will be </w:t>
      </w:r>
      <w:r>
        <w:rPr>
          <w:spacing w:val="1"/>
          <w:sz w:val="24"/>
          <w:szCs w:val="24"/>
        </w:rPr>
        <w:t>Boule</w:t>
      </w:r>
      <w:r>
        <w:rPr>
          <w:spacing w:val="1"/>
          <w:sz w:val="24"/>
          <w:szCs w:val="24"/>
        </w:rPr>
        <w:t>.</w:t>
      </w:r>
    </w:p>
    <w:p w14:paraId="0C1763BB" w14:textId="77777777" w:rsidR="00F75152" w:rsidRDefault="00F75152" w:rsidP="00722DB9">
      <w:pPr>
        <w:spacing w:line="276" w:lineRule="auto"/>
        <w:rPr>
          <w:sz w:val="24"/>
          <w:szCs w:val="24"/>
        </w:rPr>
      </w:pPr>
    </w:p>
    <w:p w14:paraId="23F1B5E2" w14:textId="2D9018E2" w:rsidR="009C2F15" w:rsidRDefault="004A0469" w:rsidP="00722DB9">
      <w:pPr>
        <w:spacing w:line="276" w:lineRule="auto"/>
        <w:rPr>
          <w:sz w:val="24"/>
          <w:szCs w:val="24"/>
        </w:rPr>
      </w:pPr>
      <w:r w:rsidRPr="004A0469">
        <w:rPr>
          <w:sz w:val="24"/>
          <w:szCs w:val="24"/>
        </w:rPr>
        <w:lastRenderedPageBreak/>
        <w:t>Commissioner</w:t>
      </w:r>
      <w:r>
        <w:rPr>
          <w:sz w:val="24"/>
          <w:szCs w:val="24"/>
        </w:rPr>
        <w:t xml:space="preserve"> Oestreicher </w:t>
      </w:r>
      <w:r w:rsidR="005E1A46">
        <w:rPr>
          <w:sz w:val="24"/>
          <w:szCs w:val="24"/>
        </w:rPr>
        <w:t>thanked the Town of Yanceyville for the great meal.</w:t>
      </w:r>
    </w:p>
    <w:p w14:paraId="75E2FEFB" w14:textId="77777777" w:rsidR="00BA29F8" w:rsidRPr="004A0469" w:rsidRDefault="00BA29F8" w:rsidP="00722DB9">
      <w:pPr>
        <w:spacing w:line="276" w:lineRule="auto"/>
        <w:rPr>
          <w:sz w:val="24"/>
          <w:szCs w:val="24"/>
        </w:rPr>
      </w:pPr>
    </w:p>
    <w:p w14:paraId="1C9C6AE8" w14:textId="42E35986" w:rsidR="005F5F36" w:rsidRPr="005F5F36" w:rsidRDefault="005F5F36" w:rsidP="00722DB9">
      <w:pPr>
        <w:spacing w:after="100" w:line="276" w:lineRule="auto"/>
        <w:jc w:val="center"/>
        <w:rPr>
          <w:b/>
          <w:sz w:val="24"/>
          <w:szCs w:val="24"/>
          <w:u w:val="single"/>
        </w:rPr>
      </w:pPr>
      <w:r w:rsidRPr="005F5F36">
        <w:rPr>
          <w:b/>
          <w:sz w:val="24"/>
          <w:szCs w:val="24"/>
          <w:u w:val="single"/>
        </w:rPr>
        <w:t>SCHEDULE NEXT MEETING</w:t>
      </w:r>
    </w:p>
    <w:p w14:paraId="4A810D58" w14:textId="7CA21818" w:rsidR="0089467F" w:rsidRDefault="00B80AC9" w:rsidP="00722DB9">
      <w:pPr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will be hosted by the </w:t>
      </w:r>
      <w:r w:rsidR="005E1A46">
        <w:rPr>
          <w:sz w:val="24"/>
          <w:szCs w:val="24"/>
        </w:rPr>
        <w:t>Milton</w:t>
      </w:r>
      <w:r>
        <w:rPr>
          <w:sz w:val="24"/>
          <w:szCs w:val="24"/>
        </w:rPr>
        <w:t xml:space="preserve"> Town Council on Thursday, </w:t>
      </w:r>
      <w:r w:rsidR="005E1A46">
        <w:rPr>
          <w:sz w:val="24"/>
          <w:szCs w:val="24"/>
        </w:rPr>
        <w:t xml:space="preserve">November </w:t>
      </w:r>
      <w:r>
        <w:rPr>
          <w:sz w:val="24"/>
          <w:szCs w:val="24"/>
        </w:rPr>
        <w:t>1</w:t>
      </w:r>
      <w:r w:rsidR="005E1A46">
        <w:rPr>
          <w:sz w:val="24"/>
          <w:szCs w:val="24"/>
        </w:rPr>
        <w:t>7</w:t>
      </w:r>
      <w:r>
        <w:rPr>
          <w:sz w:val="24"/>
          <w:szCs w:val="24"/>
        </w:rPr>
        <w:t xml:space="preserve">, 2022 at 6:00 pm at the </w:t>
      </w:r>
      <w:r w:rsidR="005E1A46">
        <w:rPr>
          <w:sz w:val="24"/>
          <w:szCs w:val="24"/>
        </w:rPr>
        <w:t>Thomas Day Museum</w:t>
      </w:r>
      <w:r>
        <w:rPr>
          <w:sz w:val="24"/>
          <w:szCs w:val="24"/>
        </w:rPr>
        <w:t xml:space="preserve"> in </w:t>
      </w:r>
      <w:r w:rsidR="005E1A46">
        <w:rPr>
          <w:sz w:val="24"/>
          <w:szCs w:val="24"/>
        </w:rPr>
        <w:t>Milton</w:t>
      </w:r>
      <w:r>
        <w:rPr>
          <w:sz w:val="24"/>
          <w:szCs w:val="24"/>
        </w:rPr>
        <w:t xml:space="preserve">, NC. </w:t>
      </w:r>
    </w:p>
    <w:p w14:paraId="2073A271" w14:textId="5463790F" w:rsidR="00612096" w:rsidRDefault="00612096" w:rsidP="00E370DE">
      <w:pPr>
        <w:spacing w:after="100"/>
        <w:jc w:val="center"/>
        <w:rPr>
          <w:b/>
          <w:sz w:val="24"/>
          <w:szCs w:val="24"/>
          <w:u w:val="single"/>
        </w:rPr>
      </w:pPr>
    </w:p>
    <w:p w14:paraId="1DAEB3EC" w14:textId="6D7AF0C5" w:rsidR="00372CB1" w:rsidRPr="00A06AEB" w:rsidRDefault="00D659F2" w:rsidP="00E370DE">
      <w:pPr>
        <w:spacing w:after="100"/>
        <w:jc w:val="center"/>
        <w:rPr>
          <w:sz w:val="24"/>
          <w:szCs w:val="24"/>
          <w:u w:val="single"/>
        </w:rPr>
      </w:pPr>
      <w:r w:rsidRPr="00A06AEB">
        <w:rPr>
          <w:b/>
          <w:sz w:val="24"/>
          <w:szCs w:val="24"/>
          <w:u w:val="single"/>
        </w:rPr>
        <w:t>ADJOURNMENT:</w:t>
      </w:r>
    </w:p>
    <w:p w14:paraId="295B05EA" w14:textId="3F3FF995" w:rsidR="00F75152" w:rsidRDefault="00F75152" w:rsidP="0083764E">
      <w:pPr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Commissioner Odessa Gwynn made a motion to adjourn the Town of Yanceyville’s meeting. </w:t>
      </w:r>
    </w:p>
    <w:p w14:paraId="5E94F466" w14:textId="5ED6256F" w:rsidR="00F75152" w:rsidRDefault="00F75152" w:rsidP="0083764E">
      <w:pPr>
        <w:spacing w:after="16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Pr="005F5F36">
        <w:rPr>
          <w:sz w:val="24"/>
          <w:szCs w:val="24"/>
        </w:rPr>
        <w:t xml:space="preserve">Valerie </w:t>
      </w:r>
      <w:r>
        <w:rPr>
          <w:sz w:val="24"/>
          <w:szCs w:val="24"/>
        </w:rPr>
        <w:t>Sottile</w:t>
      </w:r>
      <w:r>
        <w:rPr>
          <w:sz w:val="24"/>
          <w:szCs w:val="24"/>
        </w:rPr>
        <w:t xml:space="preserve"> made a motion to adjourn the Town of Milton’s meeting.</w:t>
      </w:r>
    </w:p>
    <w:p w14:paraId="119C2BF9" w14:textId="0378C0C3" w:rsidR="00D661A4" w:rsidRDefault="00D9766B" w:rsidP="0083764E">
      <w:pPr>
        <w:spacing w:after="160" w:line="276" w:lineRule="auto"/>
        <w:rPr>
          <w:sz w:val="24"/>
          <w:szCs w:val="24"/>
        </w:rPr>
      </w:pPr>
      <w:r w:rsidRPr="00A46114">
        <w:rPr>
          <w:sz w:val="24"/>
          <w:szCs w:val="24"/>
        </w:rPr>
        <w:t>A</w:t>
      </w:r>
      <w:r w:rsidRPr="00A46114">
        <w:rPr>
          <w:spacing w:val="52"/>
          <w:sz w:val="24"/>
          <w:szCs w:val="24"/>
        </w:rPr>
        <w:t xml:space="preserve"> </w:t>
      </w:r>
      <w:r w:rsidRPr="00A46114">
        <w:rPr>
          <w:b/>
          <w:sz w:val="24"/>
          <w:szCs w:val="24"/>
        </w:rPr>
        <w:t>motion</w:t>
      </w:r>
      <w:r w:rsidRPr="00A46114">
        <w:rPr>
          <w:b/>
          <w:spacing w:val="52"/>
          <w:sz w:val="24"/>
          <w:szCs w:val="24"/>
        </w:rPr>
        <w:t xml:space="preserve"> </w:t>
      </w:r>
      <w:r w:rsidRPr="00A46114">
        <w:rPr>
          <w:sz w:val="24"/>
          <w:szCs w:val="24"/>
        </w:rPr>
        <w:t>was</w:t>
      </w:r>
      <w:r w:rsidRPr="00A46114">
        <w:rPr>
          <w:spacing w:val="52"/>
          <w:sz w:val="24"/>
          <w:szCs w:val="24"/>
        </w:rPr>
        <w:t xml:space="preserve"> </w:t>
      </w:r>
      <w:r w:rsidRPr="00A46114">
        <w:rPr>
          <w:spacing w:val="-2"/>
          <w:sz w:val="24"/>
          <w:szCs w:val="24"/>
        </w:rPr>
        <w:t>m</w:t>
      </w:r>
      <w:r w:rsidRPr="00A46114">
        <w:rPr>
          <w:sz w:val="24"/>
          <w:szCs w:val="24"/>
        </w:rPr>
        <w:t>ade</w:t>
      </w:r>
      <w:r w:rsidR="00F62322">
        <w:rPr>
          <w:sz w:val="24"/>
          <w:szCs w:val="24"/>
        </w:rPr>
        <w:t xml:space="preserve"> at </w:t>
      </w:r>
      <w:r w:rsidR="005E1A46">
        <w:rPr>
          <w:sz w:val="24"/>
          <w:szCs w:val="24"/>
        </w:rPr>
        <w:t>7:07</w:t>
      </w:r>
      <w:r w:rsidR="0089467F">
        <w:rPr>
          <w:sz w:val="24"/>
          <w:szCs w:val="24"/>
        </w:rPr>
        <w:t xml:space="preserve"> p</w:t>
      </w:r>
      <w:r w:rsidR="00F62322">
        <w:rPr>
          <w:sz w:val="24"/>
          <w:szCs w:val="24"/>
        </w:rPr>
        <w:t>m</w:t>
      </w:r>
      <w:r w:rsidRPr="00A46114">
        <w:rPr>
          <w:spacing w:val="53"/>
          <w:sz w:val="24"/>
          <w:szCs w:val="24"/>
        </w:rPr>
        <w:t xml:space="preserve"> </w:t>
      </w:r>
      <w:r w:rsidRPr="00A46114">
        <w:rPr>
          <w:sz w:val="24"/>
          <w:szCs w:val="24"/>
        </w:rPr>
        <w:t>by</w:t>
      </w:r>
      <w:r w:rsidRPr="00A46114">
        <w:rPr>
          <w:spacing w:val="52"/>
          <w:sz w:val="24"/>
          <w:szCs w:val="24"/>
        </w:rPr>
        <w:t xml:space="preserve"> </w:t>
      </w:r>
      <w:r w:rsidRPr="00A46114">
        <w:rPr>
          <w:sz w:val="24"/>
          <w:szCs w:val="24"/>
        </w:rPr>
        <w:t>Com</w:t>
      </w:r>
      <w:r w:rsidRPr="00A46114">
        <w:rPr>
          <w:spacing w:val="-1"/>
          <w:sz w:val="24"/>
          <w:szCs w:val="24"/>
        </w:rPr>
        <w:t>m</w:t>
      </w:r>
      <w:r w:rsidRPr="00A46114">
        <w:rPr>
          <w:sz w:val="24"/>
          <w:szCs w:val="24"/>
        </w:rPr>
        <w:t>issioner</w:t>
      </w:r>
      <w:r w:rsidR="007A4265">
        <w:rPr>
          <w:sz w:val="24"/>
          <w:szCs w:val="24"/>
        </w:rPr>
        <w:t xml:space="preserve"> </w:t>
      </w:r>
      <w:r w:rsidR="005E1A46">
        <w:rPr>
          <w:sz w:val="24"/>
          <w:szCs w:val="24"/>
        </w:rPr>
        <w:t>Owen</w:t>
      </w:r>
      <w:r w:rsidRPr="00A46114">
        <w:rPr>
          <w:sz w:val="24"/>
          <w:szCs w:val="24"/>
        </w:rPr>
        <w:t xml:space="preserve"> and seconded by Commissioner </w:t>
      </w:r>
      <w:r w:rsidR="005E1A46">
        <w:rPr>
          <w:sz w:val="24"/>
          <w:szCs w:val="24"/>
        </w:rPr>
        <w:t>Massengill</w:t>
      </w:r>
      <w:r w:rsidR="00C24898">
        <w:rPr>
          <w:sz w:val="24"/>
          <w:szCs w:val="24"/>
        </w:rPr>
        <w:t xml:space="preserve"> </w:t>
      </w:r>
      <w:r w:rsidRPr="00A46114">
        <w:rPr>
          <w:sz w:val="24"/>
          <w:szCs w:val="24"/>
        </w:rPr>
        <w:t>and</w:t>
      </w:r>
      <w:r w:rsidRPr="00A46114">
        <w:rPr>
          <w:spacing w:val="54"/>
          <w:sz w:val="24"/>
          <w:szCs w:val="24"/>
        </w:rPr>
        <w:t xml:space="preserve"> </w:t>
      </w:r>
      <w:r w:rsidRPr="00A46114">
        <w:rPr>
          <w:b/>
          <w:sz w:val="24"/>
          <w:szCs w:val="24"/>
        </w:rPr>
        <w:t>c</w:t>
      </w:r>
      <w:r w:rsidRPr="00A46114">
        <w:rPr>
          <w:b/>
          <w:spacing w:val="-1"/>
          <w:sz w:val="24"/>
          <w:szCs w:val="24"/>
        </w:rPr>
        <w:t>a</w:t>
      </w:r>
      <w:r w:rsidRPr="00A46114">
        <w:rPr>
          <w:b/>
          <w:sz w:val="24"/>
          <w:szCs w:val="24"/>
        </w:rPr>
        <w:t>rried</w:t>
      </w:r>
      <w:r w:rsidRPr="00A46114">
        <w:rPr>
          <w:b/>
          <w:spacing w:val="53"/>
          <w:sz w:val="24"/>
          <w:szCs w:val="24"/>
        </w:rPr>
        <w:t xml:space="preserve"> </w:t>
      </w:r>
      <w:r w:rsidRPr="009F6EAC">
        <w:rPr>
          <w:b/>
          <w:bCs/>
          <w:sz w:val="24"/>
          <w:szCs w:val="24"/>
        </w:rPr>
        <w:t>unanimously</w:t>
      </w:r>
      <w:r>
        <w:rPr>
          <w:b/>
          <w:bCs/>
          <w:sz w:val="24"/>
          <w:szCs w:val="24"/>
        </w:rPr>
        <w:t xml:space="preserve"> </w:t>
      </w:r>
      <w:r w:rsidRPr="00A46114">
        <w:rPr>
          <w:sz w:val="24"/>
          <w:szCs w:val="24"/>
        </w:rPr>
        <w:t>t</w:t>
      </w:r>
      <w:r>
        <w:rPr>
          <w:sz w:val="24"/>
          <w:szCs w:val="24"/>
        </w:rPr>
        <w:t>o adjourn the</w:t>
      </w:r>
      <w:r w:rsidR="00F75152">
        <w:rPr>
          <w:sz w:val="24"/>
          <w:szCs w:val="24"/>
        </w:rPr>
        <w:t xml:space="preserve"> Board of Commissioners</w:t>
      </w:r>
      <w:r>
        <w:rPr>
          <w:sz w:val="24"/>
          <w:szCs w:val="24"/>
        </w:rPr>
        <w:t xml:space="preserve"> meeting. </w:t>
      </w:r>
    </w:p>
    <w:p w14:paraId="7E5A9F8C" w14:textId="32D26669" w:rsidR="00A077A0" w:rsidRDefault="00A077A0" w:rsidP="00D661A4">
      <w:pPr>
        <w:spacing w:after="160" w:line="276" w:lineRule="auto"/>
        <w:rPr>
          <w:sz w:val="24"/>
          <w:szCs w:val="24"/>
        </w:rPr>
      </w:pPr>
    </w:p>
    <w:p w14:paraId="4CAF97C5" w14:textId="77777777" w:rsidR="002351FA" w:rsidRDefault="002351FA" w:rsidP="00D661A4">
      <w:pPr>
        <w:spacing w:after="160" w:line="276" w:lineRule="auto"/>
        <w:rPr>
          <w:sz w:val="24"/>
          <w:szCs w:val="24"/>
        </w:rPr>
      </w:pPr>
    </w:p>
    <w:p w14:paraId="57037B0A" w14:textId="77777777" w:rsidR="00174699" w:rsidRPr="00174699" w:rsidRDefault="00174699" w:rsidP="00174699">
      <w:pPr>
        <w:suppressAutoHyphens/>
        <w:rPr>
          <w:sz w:val="24"/>
          <w:szCs w:val="24"/>
        </w:rPr>
      </w:pPr>
      <w:r w:rsidRPr="00174699">
        <w:rPr>
          <w:sz w:val="24"/>
          <w:szCs w:val="24"/>
        </w:rPr>
        <w:t>________________________________</w:t>
      </w:r>
      <w:r w:rsidRPr="00174699">
        <w:rPr>
          <w:sz w:val="24"/>
          <w:szCs w:val="24"/>
        </w:rPr>
        <w:tab/>
      </w:r>
      <w:r w:rsidRPr="00174699">
        <w:rPr>
          <w:sz w:val="24"/>
          <w:szCs w:val="24"/>
        </w:rPr>
        <w:tab/>
      </w:r>
      <w:r w:rsidRPr="00174699">
        <w:rPr>
          <w:sz w:val="24"/>
          <w:szCs w:val="24"/>
        </w:rPr>
        <w:tab/>
        <w:t>___________________________</w:t>
      </w:r>
    </w:p>
    <w:p w14:paraId="3B94203A" w14:textId="717A6B30" w:rsidR="00174699" w:rsidRPr="00174699" w:rsidRDefault="00C41A78" w:rsidP="00174699">
      <w:pPr>
        <w:suppressAutoHyphens/>
        <w:rPr>
          <w:sz w:val="24"/>
          <w:szCs w:val="24"/>
        </w:rPr>
      </w:pPr>
      <w:r>
        <w:rPr>
          <w:sz w:val="24"/>
          <w:szCs w:val="24"/>
        </w:rPr>
        <w:t>Carla R. Smith</w:t>
      </w:r>
      <w:r w:rsidR="00174699" w:rsidRPr="00174699">
        <w:rPr>
          <w:sz w:val="24"/>
          <w:szCs w:val="24"/>
        </w:rPr>
        <w:tab/>
      </w:r>
      <w:r w:rsidR="00174699" w:rsidRPr="00174699">
        <w:rPr>
          <w:sz w:val="24"/>
          <w:szCs w:val="24"/>
        </w:rPr>
        <w:tab/>
      </w:r>
      <w:r w:rsidR="00174699" w:rsidRPr="00174699">
        <w:rPr>
          <w:sz w:val="24"/>
          <w:szCs w:val="24"/>
        </w:rPr>
        <w:tab/>
      </w:r>
      <w:r w:rsidR="00174699" w:rsidRPr="00174699">
        <w:rPr>
          <w:sz w:val="24"/>
          <w:szCs w:val="24"/>
        </w:rPr>
        <w:tab/>
      </w:r>
      <w:r w:rsidR="00174699" w:rsidRPr="00174699">
        <w:rPr>
          <w:sz w:val="24"/>
          <w:szCs w:val="24"/>
        </w:rPr>
        <w:tab/>
      </w:r>
      <w:r w:rsidR="00174699" w:rsidRPr="001746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72C">
        <w:rPr>
          <w:sz w:val="24"/>
          <w:szCs w:val="24"/>
        </w:rPr>
        <w:t>Rick McVey</w:t>
      </w:r>
    </w:p>
    <w:p w14:paraId="596C3D14" w14:textId="3602BED8" w:rsidR="00F75152" w:rsidRDefault="00C41A78" w:rsidP="00F079BC">
      <w:pPr>
        <w:suppressAutoHyphens/>
        <w:rPr>
          <w:sz w:val="24"/>
          <w:szCs w:val="24"/>
        </w:rPr>
      </w:pPr>
      <w:r>
        <w:rPr>
          <w:sz w:val="24"/>
          <w:szCs w:val="24"/>
        </w:rPr>
        <w:t>Clerk to the Board</w:t>
      </w:r>
      <w:r>
        <w:rPr>
          <w:sz w:val="24"/>
          <w:szCs w:val="24"/>
        </w:rPr>
        <w:tab/>
      </w:r>
      <w:r w:rsidR="0070278F">
        <w:rPr>
          <w:sz w:val="24"/>
          <w:szCs w:val="24"/>
        </w:rPr>
        <w:tab/>
      </w:r>
      <w:r w:rsidR="0070278F">
        <w:rPr>
          <w:sz w:val="24"/>
          <w:szCs w:val="24"/>
        </w:rPr>
        <w:tab/>
      </w:r>
      <w:r w:rsidR="0070278F">
        <w:rPr>
          <w:sz w:val="24"/>
          <w:szCs w:val="24"/>
        </w:rPr>
        <w:tab/>
      </w:r>
      <w:r w:rsidR="0070278F">
        <w:rPr>
          <w:sz w:val="24"/>
          <w:szCs w:val="24"/>
        </w:rPr>
        <w:tab/>
      </w:r>
      <w:r w:rsidR="0070278F">
        <w:rPr>
          <w:sz w:val="24"/>
          <w:szCs w:val="24"/>
        </w:rPr>
        <w:tab/>
      </w:r>
      <w:r w:rsidR="00174699" w:rsidRPr="00174699">
        <w:rPr>
          <w:sz w:val="24"/>
          <w:szCs w:val="24"/>
        </w:rPr>
        <w:t>Chairman</w:t>
      </w:r>
    </w:p>
    <w:p w14:paraId="5651E343" w14:textId="77777777" w:rsidR="00F75152" w:rsidRPr="00F75152" w:rsidRDefault="00F75152" w:rsidP="00F75152">
      <w:pPr>
        <w:rPr>
          <w:sz w:val="24"/>
          <w:szCs w:val="24"/>
        </w:rPr>
      </w:pPr>
    </w:p>
    <w:p w14:paraId="6F998E2D" w14:textId="51E7ADBF" w:rsidR="00B77BC9" w:rsidRPr="00F75152" w:rsidRDefault="00F75152" w:rsidP="00F75152">
      <w:pPr>
        <w:tabs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77BC9" w:rsidRPr="00F75152" w:rsidSect="0044632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17B2" w14:textId="77777777" w:rsidR="00AD4752" w:rsidRDefault="00AD4752">
      <w:r>
        <w:separator/>
      </w:r>
    </w:p>
  </w:endnote>
  <w:endnote w:type="continuationSeparator" w:id="0">
    <w:p w14:paraId="678A3B96" w14:textId="77777777" w:rsidR="00AD4752" w:rsidRDefault="00A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FA503" w14:textId="43947042" w:rsidR="00BB1761" w:rsidRDefault="00F75152">
    <w:pPr>
      <w:pStyle w:val="Footer"/>
      <w:jc w:val="center"/>
    </w:pPr>
    <w:r>
      <w:t>August</w:t>
    </w:r>
    <w:r w:rsidR="00BB1761">
      <w:t xml:space="preserve"> </w:t>
    </w:r>
    <w:r w:rsidR="004A7D37">
      <w:t>1</w:t>
    </w:r>
    <w:r>
      <w:t>8</w:t>
    </w:r>
    <w:r w:rsidR="00BB1761">
      <w:t>, 2022</w:t>
    </w:r>
  </w:p>
  <w:p w14:paraId="0594C0FC" w14:textId="77777777" w:rsidR="00BB1761" w:rsidRDefault="00BB1761">
    <w:pPr>
      <w:pStyle w:val="Footer"/>
      <w:jc w:val="center"/>
    </w:pPr>
  </w:p>
  <w:sdt>
    <w:sdtPr>
      <w:id w:val="-327668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498E7" w14:textId="0FB17111" w:rsidR="00BB1761" w:rsidRDefault="00BB1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D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45DDF7" w14:textId="77777777" w:rsidR="00BB1761" w:rsidRDefault="00BB17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247D" w14:textId="77777777" w:rsidR="00AD4752" w:rsidRDefault="00AD4752">
      <w:r>
        <w:separator/>
      </w:r>
    </w:p>
  </w:footnote>
  <w:footnote w:type="continuationSeparator" w:id="0">
    <w:p w14:paraId="6464867A" w14:textId="77777777" w:rsidR="00AD4752" w:rsidRDefault="00AD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C85"/>
    <w:multiLevelType w:val="hybridMultilevel"/>
    <w:tmpl w:val="DAA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5DC"/>
    <w:multiLevelType w:val="hybridMultilevel"/>
    <w:tmpl w:val="7E0283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EE7"/>
    <w:multiLevelType w:val="hybridMultilevel"/>
    <w:tmpl w:val="BC48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8DA"/>
    <w:multiLevelType w:val="multilevel"/>
    <w:tmpl w:val="7B4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1778C8"/>
    <w:multiLevelType w:val="hybridMultilevel"/>
    <w:tmpl w:val="CA1A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C2E0E"/>
    <w:multiLevelType w:val="hybridMultilevel"/>
    <w:tmpl w:val="47D4175A"/>
    <w:lvl w:ilvl="0" w:tplc="A09C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030FA"/>
    <w:multiLevelType w:val="multilevel"/>
    <w:tmpl w:val="1F20983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89E7DDF"/>
    <w:multiLevelType w:val="hybridMultilevel"/>
    <w:tmpl w:val="322C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A62CF"/>
    <w:multiLevelType w:val="hybridMultilevel"/>
    <w:tmpl w:val="2F36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4275"/>
    <w:multiLevelType w:val="hybridMultilevel"/>
    <w:tmpl w:val="6AE681DA"/>
    <w:lvl w:ilvl="0" w:tplc="41C69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34EE"/>
    <w:multiLevelType w:val="hybridMultilevel"/>
    <w:tmpl w:val="91A6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B21"/>
    <w:multiLevelType w:val="hybridMultilevel"/>
    <w:tmpl w:val="04521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686983"/>
    <w:multiLevelType w:val="multilevel"/>
    <w:tmpl w:val="05DC3C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49F65FC"/>
    <w:multiLevelType w:val="hybridMultilevel"/>
    <w:tmpl w:val="6EF0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46A66"/>
    <w:multiLevelType w:val="hybridMultilevel"/>
    <w:tmpl w:val="73027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94615"/>
    <w:multiLevelType w:val="multilevel"/>
    <w:tmpl w:val="CB9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13DF2"/>
    <w:multiLevelType w:val="hybridMultilevel"/>
    <w:tmpl w:val="530E9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10E34"/>
    <w:multiLevelType w:val="hybridMultilevel"/>
    <w:tmpl w:val="2B4A1AD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8" w15:restartNumberingAfterBreak="0">
    <w:nsid w:val="3B30522C"/>
    <w:multiLevelType w:val="hybridMultilevel"/>
    <w:tmpl w:val="551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74016"/>
    <w:multiLevelType w:val="hybridMultilevel"/>
    <w:tmpl w:val="9A88B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34412"/>
    <w:multiLevelType w:val="hybridMultilevel"/>
    <w:tmpl w:val="4900E15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D4E0A55"/>
    <w:multiLevelType w:val="hybridMultilevel"/>
    <w:tmpl w:val="B25AB99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EE103A5"/>
    <w:multiLevelType w:val="hybridMultilevel"/>
    <w:tmpl w:val="0360C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64204"/>
    <w:multiLevelType w:val="hybridMultilevel"/>
    <w:tmpl w:val="10981D9E"/>
    <w:lvl w:ilvl="0" w:tplc="83B8B14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9C72B7"/>
    <w:multiLevelType w:val="hybridMultilevel"/>
    <w:tmpl w:val="2FDC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C404C"/>
    <w:multiLevelType w:val="multilevel"/>
    <w:tmpl w:val="A78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C979F1"/>
    <w:multiLevelType w:val="hybridMultilevel"/>
    <w:tmpl w:val="E70EB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7750D83"/>
    <w:multiLevelType w:val="hybridMultilevel"/>
    <w:tmpl w:val="F95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705C"/>
    <w:multiLevelType w:val="hybridMultilevel"/>
    <w:tmpl w:val="772C7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E026099"/>
    <w:multiLevelType w:val="hybridMultilevel"/>
    <w:tmpl w:val="13EA783C"/>
    <w:lvl w:ilvl="0" w:tplc="41C69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D296F"/>
    <w:multiLevelType w:val="multilevel"/>
    <w:tmpl w:val="723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493214"/>
    <w:multiLevelType w:val="hybridMultilevel"/>
    <w:tmpl w:val="ABF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E0662"/>
    <w:multiLevelType w:val="hybridMultilevel"/>
    <w:tmpl w:val="8C48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07E9"/>
    <w:multiLevelType w:val="hybridMultilevel"/>
    <w:tmpl w:val="3EB069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61B658D"/>
    <w:multiLevelType w:val="multilevel"/>
    <w:tmpl w:val="34D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AC03EE"/>
    <w:multiLevelType w:val="hybridMultilevel"/>
    <w:tmpl w:val="E7B2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33E9A"/>
    <w:multiLevelType w:val="multilevel"/>
    <w:tmpl w:val="BCBE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47F8E"/>
    <w:multiLevelType w:val="hybridMultilevel"/>
    <w:tmpl w:val="8892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E4128"/>
    <w:multiLevelType w:val="hybridMultilevel"/>
    <w:tmpl w:val="9B4E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975CD"/>
    <w:multiLevelType w:val="hybridMultilevel"/>
    <w:tmpl w:val="1F56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8349F"/>
    <w:multiLevelType w:val="hybridMultilevel"/>
    <w:tmpl w:val="037AB1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312559"/>
    <w:multiLevelType w:val="hybridMultilevel"/>
    <w:tmpl w:val="B25AB99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7CD30651"/>
    <w:multiLevelType w:val="hybridMultilevel"/>
    <w:tmpl w:val="1AE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44904"/>
    <w:multiLevelType w:val="hybridMultilevel"/>
    <w:tmpl w:val="84B21AE8"/>
    <w:lvl w:ilvl="0" w:tplc="C3F65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41"/>
  </w:num>
  <w:num w:numId="5">
    <w:abstractNumId w:val="42"/>
  </w:num>
  <w:num w:numId="6">
    <w:abstractNumId w:val="19"/>
  </w:num>
  <w:num w:numId="7">
    <w:abstractNumId w:val="5"/>
  </w:num>
  <w:num w:numId="8">
    <w:abstractNumId w:val="36"/>
  </w:num>
  <w:num w:numId="9">
    <w:abstractNumId w:val="3"/>
  </w:num>
  <w:num w:numId="10">
    <w:abstractNumId w:val="35"/>
  </w:num>
  <w:num w:numId="11">
    <w:abstractNumId w:val="15"/>
  </w:num>
  <w:num w:numId="12">
    <w:abstractNumId w:val="25"/>
  </w:num>
  <w:num w:numId="13">
    <w:abstractNumId w:val="11"/>
  </w:num>
  <w:num w:numId="14">
    <w:abstractNumId w:val="40"/>
  </w:num>
  <w:num w:numId="15">
    <w:abstractNumId w:val="33"/>
  </w:num>
  <w:num w:numId="16">
    <w:abstractNumId w:val="28"/>
  </w:num>
  <w:num w:numId="17">
    <w:abstractNumId w:val="16"/>
  </w:num>
  <w:num w:numId="18">
    <w:abstractNumId w:val="2"/>
  </w:num>
  <w:num w:numId="19">
    <w:abstractNumId w:val="34"/>
  </w:num>
  <w:num w:numId="20">
    <w:abstractNumId w:val="26"/>
  </w:num>
  <w:num w:numId="21">
    <w:abstractNumId w:val="23"/>
  </w:num>
  <w:num w:numId="22">
    <w:abstractNumId w:val="9"/>
  </w:num>
  <w:num w:numId="23">
    <w:abstractNumId w:val="29"/>
  </w:num>
  <w:num w:numId="24">
    <w:abstractNumId w:val="38"/>
  </w:num>
  <w:num w:numId="25">
    <w:abstractNumId w:val="32"/>
  </w:num>
  <w:num w:numId="26">
    <w:abstractNumId w:val="24"/>
  </w:num>
  <w:num w:numId="27">
    <w:abstractNumId w:val="17"/>
  </w:num>
  <w:num w:numId="28">
    <w:abstractNumId w:val="30"/>
  </w:num>
  <w:num w:numId="29">
    <w:abstractNumId w:val="10"/>
  </w:num>
  <w:num w:numId="30">
    <w:abstractNumId w:val="18"/>
  </w:num>
  <w:num w:numId="31">
    <w:abstractNumId w:val="13"/>
  </w:num>
  <w:num w:numId="32">
    <w:abstractNumId w:val="31"/>
  </w:num>
  <w:num w:numId="33">
    <w:abstractNumId w:val="1"/>
  </w:num>
  <w:num w:numId="34">
    <w:abstractNumId w:val="39"/>
  </w:num>
  <w:num w:numId="35">
    <w:abstractNumId w:val="20"/>
  </w:num>
  <w:num w:numId="36">
    <w:abstractNumId w:val="7"/>
  </w:num>
  <w:num w:numId="37">
    <w:abstractNumId w:val="8"/>
  </w:num>
  <w:num w:numId="38">
    <w:abstractNumId w:val="37"/>
  </w:num>
  <w:num w:numId="39">
    <w:abstractNumId w:val="27"/>
  </w:num>
  <w:num w:numId="40">
    <w:abstractNumId w:val="14"/>
  </w:num>
  <w:num w:numId="41">
    <w:abstractNumId w:val="43"/>
  </w:num>
  <w:num w:numId="42">
    <w:abstractNumId w:val="4"/>
  </w:num>
  <w:num w:numId="43">
    <w:abstractNumId w:val="0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B1"/>
    <w:rsid w:val="000003FB"/>
    <w:rsid w:val="0000589A"/>
    <w:rsid w:val="000059B7"/>
    <w:rsid w:val="0000767F"/>
    <w:rsid w:val="00007DAF"/>
    <w:rsid w:val="00011B2D"/>
    <w:rsid w:val="00011F77"/>
    <w:rsid w:val="00025223"/>
    <w:rsid w:val="000254C2"/>
    <w:rsid w:val="00027F54"/>
    <w:rsid w:val="00030768"/>
    <w:rsid w:val="00032C38"/>
    <w:rsid w:val="00033B3E"/>
    <w:rsid w:val="00036198"/>
    <w:rsid w:val="0003711D"/>
    <w:rsid w:val="00043112"/>
    <w:rsid w:val="0004369F"/>
    <w:rsid w:val="0004432C"/>
    <w:rsid w:val="00045F20"/>
    <w:rsid w:val="00046CF6"/>
    <w:rsid w:val="00050D38"/>
    <w:rsid w:val="000513D8"/>
    <w:rsid w:val="00051961"/>
    <w:rsid w:val="00054ADF"/>
    <w:rsid w:val="00056AC5"/>
    <w:rsid w:val="00057C77"/>
    <w:rsid w:val="00057CD5"/>
    <w:rsid w:val="0007230F"/>
    <w:rsid w:val="00072FB9"/>
    <w:rsid w:val="00074EC1"/>
    <w:rsid w:val="000840EB"/>
    <w:rsid w:val="00085777"/>
    <w:rsid w:val="00091168"/>
    <w:rsid w:val="00091630"/>
    <w:rsid w:val="00094333"/>
    <w:rsid w:val="000951D3"/>
    <w:rsid w:val="00096F7F"/>
    <w:rsid w:val="00097F47"/>
    <w:rsid w:val="000A0CD2"/>
    <w:rsid w:val="000A1791"/>
    <w:rsid w:val="000A1C8D"/>
    <w:rsid w:val="000A384B"/>
    <w:rsid w:val="000A570E"/>
    <w:rsid w:val="000A65D2"/>
    <w:rsid w:val="000B051F"/>
    <w:rsid w:val="000B1CF3"/>
    <w:rsid w:val="000B1FD0"/>
    <w:rsid w:val="000B7004"/>
    <w:rsid w:val="000C073E"/>
    <w:rsid w:val="000C2855"/>
    <w:rsid w:val="000D0E59"/>
    <w:rsid w:val="000D3F18"/>
    <w:rsid w:val="000D749C"/>
    <w:rsid w:val="000E166E"/>
    <w:rsid w:val="000E255C"/>
    <w:rsid w:val="000E2809"/>
    <w:rsid w:val="000E34AE"/>
    <w:rsid w:val="000E3CEA"/>
    <w:rsid w:val="000F133D"/>
    <w:rsid w:val="000F1CC6"/>
    <w:rsid w:val="000F2600"/>
    <w:rsid w:val="000F2D8B"/>
    <w:rsid w:val="000F3EB8"/>
    <w:rsid w:val="00101AFD"/>
    <w:rsid w:val="00102384"/>
    <w:rsid w:val="001072E0"/>
    <w:rsid w:val="0010796A"/>
    <w:rsid w:val="001131F5"/>
    <w:rsid w:val="00113A54"/>
    <w:rsid w:val="00115265"/>
    <w:rsid w:val="00115784"/>
    <w:rsid w:val="00117C3F"/>
    <w:rsid w:val="00120023"/>
    <w:rsid w:val="00121CD1"/>
    <w:rsid w:val="00122785"/>
    <w:rsid w:val="001311BD"/>
    <w:rsid w:val="00131EE4"/>
    <w:rsid w:val="0013769F"/>
    <w:rsid w:val="00140215"/>
    <w:rsid w:val="001418A8"/>
    <w:rsid w:val="001447FD"/>
    <w:rsid w:val="00144B68"/>
    <w:rsid w:val="00144E1D"/>
    <w:rsid w:val="00144E55"/>
    <w:rsid w:val="001451E6"/>
    <w:rsid w:val="00147504"/>
    <w:rsid w:val="00152E62"/>
    <w:rsid w:val="00152FB9"/>
    <w:rsid w:val="001531DD"/>
    <w:rsid w:val="00153386"/>
    <w:rsid w:val="001537E0"/>
    <w:rsid w:val="00154F92"/>
    <w:rsid w:val="001678C2"/>
    <w:rsid w:val="0017152E"/>
    <w:rsid w:val="00172AA8"/>
    <w:rsid w:val="00174699"/>
    <w:rsid w:val="00175C4E"/>
    <w:rsid w:val="001778E0"/>
    <w:rsid w:val="001800DF"/>
    <w:rsid w:val="00180127"/>
    <w:rsid w:val="00180648"/>
    <w:rsid w:val="001822EF"/>
    <w:rsid w:val="00182DA6"/>
    <w:rsid w:val="001837F9"/>
    <w:rsid w:val="00184386"/>
    <w:rsid w:val="0018557D"/>
    <w:rsid w:val="0018578C"/>
    <w:rsid w:val="00186586"/>
    <w:rsid w:val="00191089"/>
    <w:rsid w:val="001972DE"/>
    <w:rsid w:val="00197EB7"/>
    <w:rsid w:val="001A09C3"/>
    <w:rsid w:val="001A0E06"/>
    <w:rsid w:val="001A1E1B"/>
    <w:rsid w:val="001A250F"/>
    <w:rsid w:val="001A3CF9"/>
    <w:rsid w:val="001A7C35"/>
    <w:rsid w:val="001A7CA6"/>
    <w:rsid w:val="001A7D85"/>
    <w:rsid w:val="001B0C6F"/>
    <w:rsid w:val="001B19DD"/>
    <w:rsid w:val="001B1FF8"/>
    <w:rsid w:val="001B27C5"/>
    <w:rsid w:val="001C0930"/>
    <w:rsid w:val="001C0EDB"/>
    <w:rsid w:val="001C21E6"/>
    <w:rsid w:val="001C260E"/>
    <w:rsid w:val="001C4AC1"/>
    <w:rsid w:val="001C5BBA"/>
    <w:rsid w:val="001C7053"/>
    <w:rsid w:val="001C71BC"/>
    <w:rsid w:val="001C7AE1"/>
    <w:rsid w:val="001D06ED"/>
    <w:rsid w:val="001D12D3"/>
    <w:rsid w:val="001D64D3"/>
    <w:rsid w:val="001E1EA5"/>
    <w:rsid w:val="001E4B6B"/>
    <w:rsid w:val="001E4C4A"/>
    <w:rsid w:val="001E5D1F"/>
    <w:rsid w:val="001F5784"/>
    <w:rsid w:val="00201602"/>
    <w:rsid w:val="00204C6B"/>
    <w:rsid w:val="00204DC9"/>
    <w:rsid w:val="00210E51"/>
    <w:rsid w:val="00212AA9"/>
    <w:rsid w:val="002130FE"/>
    <w:rsid w:val="0021599A"/>
    <w:rsid w:val="002171D1"/>
    <w:rsid w:val="0021753C"/>
    <w:rsid w:val="00220F0B"/>
    <w:rsid w:val="00223FD2"/>
    <w:rsid w:val="00225993"/>
    <w:rsid w:val="00225C69"/>
    <w:rsid w:val="002273FF"/>
    <w:rsid w:val="002323F1"/>
    <w:rsid w:val="00233B69"/>
    <w:rsid w:val="002351FA"/>
    <w:rsid w:val="002357D9"/>
    <w:rsid w:val="0023762D"/>
    <w:rsid w:val="00240B7E"/>
    <w:rsid w:val="00244295"/>
    <w:rsid w:val="0024532A"/>
    <w:rsid w:val="0024709B"/>
    <w:rsid w:val="0025060B"/>
    <w:rsid w:val="0025123C"/>
    <w:rsid w:val="00251C62"/>
    <w:rsid w:val="00253417"/>
    <w:rsid w:val="0025412D"/>
    <w:rsid w:val="00256354"/>
    <w:rsid w:val="00256B7F"/>
    <w:rsid w:val="00257F63"/>
    <w:rsid w:val="00260B8D"/>
    <w:rsid w:val="00260E57"/>
    <w:rsid w:val="002612EC"/>
    <w:rsid w:val="00261C86"/>
    <w:rsid w:val="0026447C"/>
    <w:rsid w:val="00265C7B"/>
    <w:rsid w:val="00266CDC"/>
    <w:rsid w:val="00266F22"/>
    <w:rsid w:val="00270728"/>
    <w:rsid w:val="00270ECB"/>
    <w:rsid w:val="00272070"/>
    <w:rsid w:val="00273BB5"/>
    <w:rsid w:val="00273F68"/>
    <w:rsid w:val="002746B2"/>
    <w:rsid w:val="00274A52"/>
    <w:rsid w:val="0027514F"/>
    <w:rsid w:val="002834A8"/>
    <w:rsid w:val="00283B53"/>
    <w:rsid w:val="0028566E"/>
    <w:rsid w:val="00286B6E"/>
    <w:rsid w:val="00290432"/>
    <w:rsid w:val="0029079F"/>
    <w:rsid w:val="00290A09"/>
    <w:rsid w:val="00292956"/>
    <w:rsid w:val="00294E98"/>
    <w:rsid w:val="002960B2"/>
    <w:rsid w:val="002971D3"/>
    <w:rsid w:val="002A3B7D"/>
    <w:rsid w:val="002A4937"/>
    <w:rsid w:val="002A4CAE"/>
    <w:rsid w:val="002A536B"/>
    <w:rsid w:val="002A536E"/>
    <w:rsid w:val="002A55B7"/>
    <w:rsid w:val="002A7AEC"/>
    <w:rsid w:val="002A7D23"/>
    <w:rsid w:val="002A7E14"/>
    <w:rsid w:val="002B0C2C"/>
    <w:rsid w:val="002B1215"/>
    <w:rsid w:val="002B149C"/>
    <w:rsid w:val="002B1E9F"/>
    <w:rsid w:val="002B2DA3"/>
    <w:rsid w:val="002B3967"/>
    <w:rsid w:val="002B5A73"/>
    <w:rsid w:val="002C13BC"/>
    <w:rsid w:val="002C1546"/>
    <w:rsid w:val="002C2EF8"/>
    <w:rsid w:val="002C5B9B"/>
    <w:rsid w:val="002C6061"/>
    <w:rsid w:val="002C749B"/>
    <w:rsid w:val="002D03C2"/>
    <w:rsid w:val="002D05FF"/>
    <w:rsid w:val="002D4EED"/>
    <w:rsid w:val="002D540A"/>
    <w:rsid w:val="002E046B"/>
    <w:rsid w:val="002E109D"/>
    <w:rsid w:val="002E18ED"/>
    <w:rsid w:val="002E2670"/>
    <w:rsid w:val="002E2C78"/>
    <w:rsid w:val="002E36DD"/>
    <w:rsid w:val="002E417B"/>
    <w:rsid w:val="002E503E"/>
    <w:rsid w:val="002E5426"/>
    <w:rsid w:val="002E5527"/>
    <w:rsid w:val="002E672B"/>
    <w:rsid w:val="002E6DBC"/>
    <w:rsid w:val="002E7D29"/>
    <w:rsid w:val="002F1AAE"/>
    <w:rsid w:val="002F3149"/>
    <w:rsid w:val="002F53D0"/>
    <w:rsid w:val="002F5C53"/>
    <w:rsid w:val="002F686C"/>
    <w:rsid w:val="002F6B09"/>
    <w:rsid w:val="00300BA8"/>
    <w:rsid w:val="003013F2"/>
    <w:rsid w:val="00303BA2"/>
    <w:rsid w:val="00304ABB"/>
    <w:rsid w:val="0030728F"/>
    <w:rsid w:val="00307949"/>
    <w:rsid w:val="003110A1"/>
    <w:rsid w:val="0031225E"/>
    <w:rsid w:val="00312B19"/>
    <w:rsid w:val="00314244"/>
    <w:rsid w:val="00320401"/>
    <w:rsid w:val="00330B25"/>
    <w:rsid w:val="00334B28"/>
    <w:rsid w:val="00343ACB"/>
    <w:rsid w:val="00345784"/>
    <w:rsid w:val="00345FB7"/>
    <w:rsid w:val="0034741C"/>
    <w:rsid w:val="003502D9"/>
    <w:rsid w:val="00353092"/>
    <w:rsid w:val="003534B3"/>
    <w:rsid w:val="00353D3E"/>
    <w:rsid w:val="00354B35"/>
    <w:rsid w:val="00354F36"/>
    <w:rsid w:val="00354FCB"/>
    <w:rsid w:val="003556E0"/>
    <w:rsid w:val="00363723"/>
    <w:rsid w:val="003644B8"/>
    <w:rsid w:val="00365097"/>
    <w:rsid w:val="00367043"/>
    <w:rsid w:val="00370EA5"/>
    <w:rsid w:val="00371120"/>
    <w:rsid w:val="003727E0"/>
    <w:rsid w:val="003728F3"/>
    <w:rsid w:val="00372CB1"/>
    <w:rsid w:val="003768AD"/>
    <w:rsid w:val="0037730A"/>
    <w:rsid w:val="00377759"/>
    <w:rsid w:val="0038000F"/>
    <w:rsid w:val="003809A9"/>
    <w:rsid w:val="00383540"/>
    <w:rsid w:val="00383875"/>
    <w:rsid w:val="003840E4"/>
    <w:rsid w:val="00384DBE"/>
    <w:rsid w:val="003856E7"/>
    <w:rsid w:val="00385856"/>
    <w:rsid w:val="0038587A"/>
    <w:rsid w:val="00385BAF"/>
    <w:rsid w:val="00387409"/>
    <w:rsid w:val="0039043B"/>
    <w:rsid w:val="003907B6"/>
    <w:rsid w:val="00390A59"/>
    <w:rsid w:val="00390D87"/>
    <w:rsid w:val="00391203"/>
    <w:rsid w:val="00392A4B"/>
    <w:rsid w:val="003958F5"/>
    <w:rsid w:val="0039775A"/>
    <w:rsid w:val="003A0687"/>
    <w:rsid w:val="003A2792"/>
    <w:rsid w:val="003A6035"/>
    <w:rsid w:val="003B11ED"/>
    <w:rsid w:val="003B32E6"/>
    <w:rsid w:val="003B5F9A"/>
    <w:rsid w:val="003C02C4"/>
    <w:rsid w:val="003C0D7A"/>
    <w:rsid w:val="003C23CA"/>
    <w:rsid w:val="003C4456"/>
    <w:rsid w:val="003C5327"/>
    <w:rsid w:val="003C58B8"/>
    <w:rsid w:val="003C652E"/>
    <w:rsid w:val="003C6852"/>
    <w:rsid w:val="003D3396"/>
    <w:rsid w:val="003D4F17"/>
    <w:rsid w:val="003D571A"/>
    <w:rsid w:val="003E05BE"/>
    <w:rsid w:val="003E0E5C"/>
    <w:rsid w:val="003E4BA1"/>
    <w:rsid w:val="003E569B"/>
    <w:rsid w:val="003F111B"/>
    <w:rsid w:val="003F2396"/>
    <w:rsid w:val="003F32B7"/>
    <w:rsid w:val="003F5DBB"/>
    <w:rsid w:val="003F60F4"/>
    <w:rsid w:val="003F61C4"/>
    <w:rsid w:val="003F7DB1"/>
    <w:rsid w:val="003F7E9C"/>
    <w:rsid w:val="004134CA"/>
    <w:rsid w:val="00413A4C"/>
    <w:rsid w:val="00415E86"/>
    <w:rsid w:val="00421483"/>
    <w:rsid w:val="004232FE"/>
    <w:rsid w:val="004245EF"/>
    <w:rsid w:val="004325F7"/>
    <w:rsid w:val="004337B8"/>
    <w:rsid w:val="00434A86"/>
    <w:rsid w:val="004360EF"/>
    <w:rsid w:val="00436459"/>
    <w:rsid w:val="00436BE2"/>
    <w:rsid w:val="00440819"/>
    <w:rsid w:val="004445B8"/>
    <w:rsid w:val="0044632F"/>
    <w:rsid w:val="00447EB7"/>
    <w:rsid w:val="00455B54"/>
    <w:rsid w:val="00456995"/>
    <w:rsid w:val="00467175"/>
    <w:rsid w:val="00467CB1"/>
    <w:rsid w:val="00473CCF"/>
    <w:rsid w:val="00475BD8"/>
    <w:rsid w:val="00475FB1"/>
    <w:rsid w:val="004769B2"/>
    <w:rsid w:val="0047734F"/>
    <w:rsid w:val="00480C47"/>
    <w:rsid w:val="00481119"/>
    <w:rsid w:val="00486D02"/>
    <w:rsid w:val="00492260"/>
    <w:rsid w:val="00492F3C"/>
    <w:rsid w:val="00493AA6"/>
    <w:rsid w:val="0049540A"/>
    <w:rsid w:val="004A033A"/>
    <w:rsid w:val="004A0469"/>
    <w:rsid w:val="004A0B4C"/>
    <w:rsid w:val="004A0B4F"/>
    <w:rsid w:val="004A0E21"/>
    <w:rsid w:val="004A1606"/>
    <w:rsid w:val="004A5676"/>
    <w:rsid w:val="004A6DBA"/>
    <w:rsid w:val="004A7D37"/>
    <w:rsid w:val="004A7F96"/>
    <w:rsid w:val="004B00F4"/>
    <w:rsid w:val="004B02DE"/>
    <w:rsid w:val="004B04B7"/>
    <w:rsid w:val="004B17FE"/>
    <w:rsid w:val="004B2240"/>
    <w:rsid w:val="004B2F74"/>
    <w:rsid w:val="004B3AB5"/>
    <w:rsid w:val="004B5222"/>
    <w:rsid w:val="004B6922"/>
    <w:rsid w:val="004B7F29"/>
    <w:rsid w:val="004C2577"/>
    <w:rsid w:val="004C3BB1"/>
    <w:rsid w:val="004C47FD"/>
    <w:rsid w:val="004C4932"/>
    <w:rsid w:val="004C5484"/>
    <w:rsid w:val="004D0547"/>
    <w:rsid w:val="004D2B9A"/>
    <w:rsid w:val="004D2D80"/>
    <w:rsid w:val="004D47CD"/>
    <w:rsid w:val="004D51F9"/>
    <w:rsid w:val="004D5953"/>
    <w:rsid w:val="004D5E4A"/>
    <w:rsid w:val="004D6838"/>
    <w:rsid w:val="004E0069"/>
    <w:rsid w:val="004E0497"/>
    <w:rsid w:val="004E44AA"/>
    <w:rsid w:val="004E5511"/>
    <w:rsid w:val="004E616E"/>
    <w:rsid w:val="004F20DB"/>
    <w:rsid w:val="004F451A"/>
    <w:rsid w:val="004F4E7A"/>
    <w:rsid w:val="004F78E6"/>
    <w:rsid w:val="004F7A7C"/>
    <w:rsid w:val="00501C3C"/>
    <w:rsid w:val="005047B2"/>
    <w:rsid w:val="00504AC0"/>
    <w:rsid w:val="005064AA"/>
    <w:rsid w:val="00506863"/>
    <w:rsid w:val="00506F70"/>
    <w:rsid w:val="00507D5E"/>
    <w:rsid w:val="00510893"/>
    <w:rsid w:val="005118E2"/>
    <w:rsid w:val="00515FE0"/>
    <w:rsid w:val="00523DA9"/>
    <w:rsid w:val="00525047"/>
    <w:rsid w:val="00526F34"/>
    <w:rsid w:val="00527445"/>
    <w:rsid w:val="005357AF"/>
    <w:rsid w:val="0054354A"/>
    <w:rsid w:val="00545697"/>
    <w:rsid w:val="00551A7B"/>
    <w:rsid w:val="00555BBE"/>
    <w:rsid w:val="005602DA"/>
    <w:rsid w:val="00561647"/>
    <w:rsid w:val="0056189A"/>
    <w:rsid w:val="00561A87"/>
    <w:rsid w:val="00561FDC"/>
    <w:rsid w:val="00573CAB"/>
    <w:rsid w:val="00574677"/>
    <w:rsid w:val="005824E1"/>
    <w:rsid w:val="00583CF4"/>
    <w:rsid w:val="0058534C"/>
    <w:rsid w:val="00585756"/>
    <w:rsid w:val="00585BA1"/>
    <w:rsid w:val="005870E6"/>
    <w:rsid w:val="005876DA"/>
    <w:rsid w:val="0059004D"/>
    <w:rsid w:val="005902E1"/>
    <w:rsid w:val="00592A3C"/>
    <w:rsid w:val="005955B1"/>
    <w:rsid w:val="00596031"/>
    <w:rsid w:val="005A0B62"/>
    <w:rsid w:val="005A40EA"/>
    <w:rsid w:val="005A6007"/>
    <w:rsid w:val="005B2500"/>
    <w:rsid w:val="005B333F"/>
    <w:rsid w:val="005B5220"/>
    <w:rsid w:val="005B52F7"/>
    <w:rsid w:val="005B53B5"/>
    <w:rsid w:val="005B6498"/>
    <w:rsid w:val="005B6CC9"/>
    <w:rsid w:val="005C57B5"/>
    <w:rsid w:val="005C5F0E"/>
    <w:rsid w:val="005C665C"/>
    <w:rsid w:val="005C682D"/>
    <w:rsid w:val="005D0F18"/>
    <w:rsid w:val="005D24DE"/>
    <w:rsid w:val="005D375A"/>
    <w:rsid w:val="005D498E"/>
    <w:rsid w:val="005D5075"/>
    <w:rsid w:val="005D717F"/>
    <w:rsid w:val="005D73DD"/>
    <w:rsid w:val="005D76D4"/>
    <w:rsid w:val="005E048E"/>
    <w:rsid w:val="005E07E9"/>
    <w:rsid w:val="005E1A46"/>
    <w:rsid w:val="005E7431"/>
    <w:rsid w:val="005F4B3D"/>
    <w:rsid w:val="005F5F36"/>
    <w:rsid w:val="005F7979"/>
    <w:rsid w:val="005F7B8E"/>
    <w:rsid w:val="006019DA"/>
    <w:rsid w:val="00602C34"/>
    <w:rsid w:val="0061140F"/>
    <w:rsid w:val="00612096"/>
    <w:rsid w:val="00612480"/>
    <w:rsid w:val="006126E9"/>
    <w:rsid w:val="006137EA"/>
    <w:rsid w:val="00615BB4"/>
    <w:rsid w:val="00616481"/>
    <w:rsid w:val="00616D79"/>
    <w:rsid w:val="00623A9B"/>
    <w:rsid w:val="0062457C"/>
    <w:rsid w:val="0062642E"/>
    <w:rsid w:val="0063016B"/>
    <w:rsid w:val="00631C14"/>
    <w:rsid w:val="0063258D"/>
    <w:rsid w:val="00633944"/>
    <w:rsid w:val="00637EB0"/>
    <w:rsid w:val="00643512"/>
    <w:rsid w:val="00645A9A"/>
    <w:rsid w:val="00652449"/>
    <w:rsid w:val="00655B02"/>
    <w:rsid w:val="0065653B"/>
    <w:rsid w:val="00657394"/>
    <w:rsid w:val="00660483"/>
    <w:rsid w:val="00661156"/>
    <w:rsid w:val="006631C5"/>
    <w:rsid w:val="0066443F"/>
    <w:rsid w:val="00664D3D"/>
    <w:rsid w:val="006652CF"/>
    <w:rsid w:val="00667A2A"/>
    <w:rsid w:val="006705A1"/>
    <w:rsid w:val="00672A48"/>
    <w:rsid w:val="0067365C"/>
    <w:rsid w:val="00675D7A"/>
    <w:rsid w:val="00676C71"/>
    <w:rsid w:val="0068056B"/>
    <w:rsid w:val="0068165F"/>
    <w:rsid w:val="0068219D"/>
    <w:rsid w:val="006828B2"/>
    <w:rsid w:val="006835D4"/>
    <w:rsid w:val="0068575B"/>
    <w:rsid w:val="00691FC3"/>
    <w:rsid w:val="00695719"/>
    <w:rsid w:val="00695CB6"/>
    <w:rsid w:val="006972D1"/>
    <w:rsid w:val="0069799C"/>
    <w:rsid w:val="006A05BF"/>
    <w:rsid w:val="006A3990"/>
    <w:rsid w:val="006A5797"/>
    <w:rsid w:val="006A6F70"/>
    <w:rsid w:val="006B23DB"/>
    <w:rsid w:val="006B29D4"/>
    <w:rsid w:val="006B2D3C"/>
    <w:rsid w:val="006B3846"/>
    <w:rsid w:val="006B7A18"/>
    <w:rsid w:val="006B7FDD"/>
    <w:rsid w:val="006C2EA5"/>
    <w:rsid w:val="006C39F0"/>
    <w:rsid w:val="006C61A9"/>
    <w:rsid w:val="006C724A"/>
    <w:rsid w:val="006D05EA"/>
    <w:rsid w:val="006D0E48"/>
    <w:rsid w:val="006D33F1"/>
    <w:rsid w:val="006D51B4"/>
    <w:rsid w:val="006D5DAB"/>
    <w:rsid w:val="006D6680"/>
    <w:rsid w:val="006D699B"/>
    <w:rsid w:val="006D6CFA"/>
    <w:rsid w:val="006E14AE"/>
    <w:rsid w:val="006E5EDC"/>
    <w:rsid w:val="006E7B59"/>
    <w:rsid w:val="006E7CF2"/>
    <w:rsid w:val="006E7FCF"/>
    <w:rsid w:val="006F0C44"/>
    <w:rsid w:val="006F11B0"/>
    <w:rsid w:val="006F12E5"/>
    <w:rsid w:val="006F14C0"/>
    <w:rsid w:val="006F1598"/>
    <w:rsid w:val="006F1699"/>
    <w:rsid w:val="006F2F81"/>
    <w:rsid w:val="006F39FA"/>
    <w:rsid w:val="006F4635"/>
    <w:rsid w:val="006F5835"/>
    <w:rsid w:val="007004AF"/>
    <w:rsid w:val="007017AB"/>
    <w:rsid w:val="00701F2F"/>
    <w:rsid w:val="00702576"/>
    <w:rsid w:val="0070278F"/>
    <w:rsid w:val="007046DD"/>
    <w:rsid w:val="007055B9"/>
    <w:rsid w:val="007062A2"/>
    <w:rsid w:val="00710540"/>
    <w:rsid w:val="00716662"/>
    <w:rsid w:val="007167B4"/>
    <w:rsid w:val="00716CA9"/>
    <w:rsid w:val="0072000F"/>
    <w:rsid w:val="00721D14"/>
    <w:rsid w:val="00722DB9"/>
    <w:rsid w:val="00723A46"/>
    <w:rsid w:val="00723B6B"/>
    <w:rsid w:val="00724A26"/>
    <w:rsid w:val="00724A38"/>
    <w:rsid w:val="007254C4"/>
    <w:rsid w:val="00732933"/>
    <w:rsid w:val="00732A32"/>
    <w:rsid w:val="00733C0D"/>
    <w:rsid w:val="00745B3D"/>
    <w:rsid w:val="007465A8"/>
    <w:rsid w:val="00746EE3"/>
    <w:rsid w:val="0075027A"/>
    <w:rsid w:val="00750BE1"/>
    <w:rsid w:val="00756256"/>
    <w:rsid w:val="00756DA1"/>
    <w:rsid w:val="007643D6"/>
    <w:rsid w:val="0076622B"/>
    <w:rsid w:val="00767F97"/>
    <w:rsid w:val="0077208B"/>
    <w:rsid w:val="00774674"/>
    <w:rsid w:val="00774B9D"/>
    <w:rsid w:val="00775EFD"/>
    <w:rsid w:val="0077775E"/>
    <w:rsid w:val="00780DDD"/>
    <w:rsid w:val="00782176"/>
    <w:rsid w:val="0078318D"/>
    <w:rsid w:val="0078345C"/>
    <w:rsid w:val="00791580"/>
    <w:rsid w:val="00791FE4"/>
    <w:rsid w:val="007934DF"/>
    <w:rsid w:val="00793CDB"/>
    <w:rsid w:val="00793CF3"/>
    <w:rsid w:val="00794F5E"/>
    <w:rsid w:val="00795E50"/>
    <w:rsid w:val="007A0A25"/>
    <w:rsid w:val="007A1E14"/>
    <w:rsid w:val="007A4265"/>
    <w:rsid w:val="007A5B23"/>
    <w:rsid w:val="007B25B9"/>
    <w:rsid w:val="007B5563"/>
    <w:rsid w:val="007B6348"/>
    <w:rsid w:val="007B64B2"/>
    <w:rsid w:val="007C06BC"/>
    <w:rsid w:val="007C0BB6"/>
    <w:rsid w:val="007C0CDF"/>
    <w:rsid w:val="007C2313"/>
    <w:rsid w:val="007C4498"/>
    <w:rsid w:val="007C4EE2"/>
    <w:rsid w:val="007C55C3"/>
    <w:rsid w:val="007C621B"/>
    <w:rsid w:val="007D12CF"/>
    <w:rsid w:val="007D2325"/>
    <w:rsid w:val="007D2E22"/>
    <w:rsid w:val="007D3DA6"/>
    <w:rsid w:val="007E07A9"/>
    <w:rsid w:val="007E0D53"/>
    <w:rsid w:val="007E1E51"/>
    <w:rsid w:val="007E22CE"/>
    <w:rsid w:val="007E35D9"/>
    <w:rsid w:val="007E387E"/>
    <w:rsid w:val="007E5929"/>
    <w:rsid w:val="007E70D9"/>
    <w:rsid w:val="007F6CAC"/>
    <w:rsid w:val="007F7F2A"/>
    <w:rsid w:val="00800928"/>
    <w:rsid w:val="00802307"/>
    <w:rsid w:val="00802506"/>
    <w:rsid w:val="008029DD"/>
    <w:rsid w:val="00803052"/>
    <w:rsid w:val="00805CFF"/>
    <w:rsid w:val="00812AC3"/>
    <w:rsid w:val="00816803"/>
    <w:rsid w:val="00822E52"/>
    <w:rsid w:val="00822F6E"/>
    <w:rsid w:val="008253ED"/>
    <w:rsid w:val="00825DBC"/>
    <w:rsid w:val="00825F99"/>
    <w:rsid w:val="00827E36"/>
    <w:rsid w:val="00830EA3"/>
    <w:rsid w:val="00831D9D"/>
    <w:rsid w:val="008324F4"/>
    <w:rsid w:val="0083292D"/>
    <w:rsid w:val="00833D00"/>
    <w:rsid w:val="00835DB1"/>
    <w:rsid w:val="0083764E"/>
    <w:rsid w:val="00837660"/>
    <w:rsid w:val="00842DBB"/>
    <w:rsid w:val="0084420F"/>
    <w:rsid w:val="0084637F"/>
    <w:rsid w:val="00850E37"/>
    <w:rsid w:val="008545B3"/>
    <w:rsid w:val="00854697"/>
    <w:rsid w:val="0085515B"/>
    <w:rsid w:val="0085672D"/>
    <w:rsid w:val="00863A94"/>
    <w:rsid w:val="00867805"/>
    <w:rsid w:val="00870C53"/>
    <w:rsid w:val="008719A3"/>
    <w:rsid w:val="008729B8"/>
    <w:rsid w:val="00872BC0"/>
    <w:rsid w:val="00872F56"/>
    <w:rsid w:val="00874A0D"/>
    <w:rsid w:val="008751D4"/>
    <w:rsid w:val="00875EAB"/>
    <w:rsid w:val="0088377D"/>
    <w:rsid w:val="00884A43"/>
    <w:rsid w:val="00887B4B"/>
    <w:rsid w:val="00887B58"/>
    <w:rsid w:val="0089467F"/>
    <w:rsid w:val="008A37C9"/>
    <w:rsid w:val="008A4DD2"/>
    <w:rsid w:val="008B2629"/>
    <w:rsid w:val="008B53F5"/>
    <w:rsid w:val="008B5D4C"/>
    <w:rsid w:val="008B5DD0"/>
    <w:rsid w:val="008B62C5"/>
    <w:rsid w:val="008B6358"/>
    <w:rsid w:val="008C0D2C"/>
    <w:rsid w:val="008C2C10"/>
    <w:rsid w:val="008C3D59"/>
    <w:rsid w:val="008C3D88"/>
    <w:rsid w:val="008C45C4"/>
    <w:rsid w:val="008C4787"/>
    <w:rsid w:val="008C6253"/>
    <w:rsid w:val="008C6BFD"/>
    <w:rsid w:val="008C6E5A"/>
    <w:rsid w:val="008C721B"/>
    <w:rsid w:val="008C7650"/>
    <w:rsid w:val="008D296A"/>
    <w:rsid w:val="008D6A24"/>
    <w:rsid w:val="008D7A73"/>
    <w:rsid w:val="008D7C65"/>
    <w:rsid w:val="008E0E79"/>
    <w:rsid w:val="008E5C87"/>
    <w:rsid w:val="008E6567"/>
    <w:rsid w:val="008F15CD"/>
    <w:rsid w:val="008F280B"/>
    <w:rsid w:val="008F40EA"/>
    <w:rsid w:val="008F5888"/>
    <w:rsid w:val="008F6954"/>
    <w:rsid w:val="008F6FEE"/>
    <w:rsid w:val="0090031C"/>
    <w:rsid w:val="0090071B"/>
    <w:rsid w:val="009011DD"/>
    <w:rsid w:val="00901650"/>
    <w:rsid w:val="009018E5"/>
    <w:rsid w:val="00903339"/>
    <w:rsid w:val="00903C13"/>
    <w:rsid w:val="00906947"/>
    <w:rsid w:val="00906DE5"/>
    <w:rsid w:val="00910E39"/>
    <w:rsid w:val="0091199F"/>
    <w:rsid w:val="0091267E"/>
    <w:rsid w:val="00912C57"/>
    <w:rsid w:val="00912F50"/>
    <w:rsid w:val="00914A49"/>
    <w:rsid w:val="009153F5"/>
    <w:rsid w:val="00915475"/>
    <w:rsid w:val="00915C74"/>
    <w:rsid w:val="00922344"/>
    <w:rsid w:val="0092283A"/>
    <w:rsid w:val="00925B77"/>
    <w:rsid w:val="0092698A"/>
    <w:rsid w:val="00926B47"/>
    <w:rsid w:val="009309EE"/>
    <w:rsid w:val="00930B60"/>
    <w:rsid w:val="009328E2"/>
    <w:rsid w:val="0093316E"/>
    <w:rsid w:val="00933C47"/>
    <w:rsid w:val="0093727C"/>
    <w:rsid w:val="00942ACB"/>
    <w:rsid w:val="00944372"/>
    <w:rsid w:val="00944AEF"/>
    <w:rsid w:val="00944C36"/>
    <w:rsid w:val="00945A0E"/>
    <w:rsid w:val="00945B50"/>
    <w:rsid w:val="00946627"/>
    <w:rsid w:val="009512A2"/>
    <w:rsid w:val="0095170D"/>
    <w:rsid w:val="009524ED"/>
    <w:rsid w:val="009541BA"/>
    <w:rsid w:val="0095547C"/>
    <w:rsid w:val="0095553C"/>
    <w:rsid w:val="00962451"/>
    <w:rsid w:val="0096250E"/>
    <w:rsid w:val="0096464E"/>
    <w:rsid w:val="00971278"/>
    <w:rsid w:val="009714AC"/>
    <w:rsid w:val="009754A9"/>
    <w:rsid w:val="009771E9"/>
    <w:rsid w:val="009778C9"/>
    <w:rsid w:val="0098286C"/>
    <w:rsid w:val="0098452C"/>
    <w:rsid w:val="00986455"/>
    <w:rsid w:val="009865D2"/>
    <w:rsid w:val="009868AF"/>
    <w:rsid w:val="00990401"/>
    <w:rsid w:val="00993552"/>
    <w:rsid w:val="00994808"/>
    <w:rsid w:val="0099505F"/>
    <w:rsid w:val="00996235"/>
    <w:rsid w:val="00996C69"/>
    <w:rsid w:val="00997EBB"/>
    <w:rsid w:val="009A3593"/>
    <w:rsid w:val="009A4772"/>
    <w:rsid w:val="009A5CF4"/>
    <w:rsid w:val="009B029F"/>
    <w:rsid w:val="009B3360"/>
    <w:rsid w:val="009B3AF1"/>
    <w:rsid w:val="009B65EB"/>
    <w:rsid w:val="009C02C6"/>
    <w:rsid w:val="009C2F15"/>
    <w:rsid w:val="009C7919"/>
    <w:rsid w:val="009D09E0"/>
    <w:rsid w:val="009D1037"/>
    <w:rsid w:val="009D27CA"/>
    <w:rsid w:val="009D56CB"/>
    <w:rsid w:val="009D5BB5"/>
    <w:rsid w:val="009D63D8"/>
    <w:rsid w:val="009D72A9"/>
    <w:rsid w:val="009E00C3"/>
    <w:rsid w:val="009E0477"/>
    <w:rsid w:val="009E1C6A"/>
    <w:rsid w:val="009E2120"/>
    <w:rsid w:val="009E4CD4"/>
    <w:rsid w:val="009E4D76"/>
    <w:rsid w:val="009E55E6"/>
    <w:rsid w:val="009F32AD"/>
    <w:rsid w:val="009F3EBB"/>
    <w:rsid w:val="009F477D"/>
    <w:rsid w:val="009F58FC"/>
    <w:rsid w:val="009F6EAC"/>
    <w:rsid w:val="00A007F3"/>
    <w:rsid w:val="00A00B91"/>
    <w:rsid w:val="00A038B6"/>
    <w:rsid w:val="00A03BA0"/>
    <w:rsid w:val="00A053D4"/>
    <w:rsid w:val="00A0655A"/>
    <w:rsid w:val="00A066D5"/>
    <w:rsid w:val="00A0698A"/>
    <w:rsid w:val="00A06AEB"/>
    <w:rsid w:val="00A077A0"/>
    <w:rsid w:val="00A107F3"/>
    <w:rsid w:val="00A1163F"/>
    <w:rsid w:val="00A13300"/>
    <w:rsid w:val="00A141CF"/>
    <w:rsid w:val="00A142FF"/>
    <w:rsid w:val="00A14C68"/>
    <w:rsid w:val="00A15107"/>
    <w:rsid w:val="00A16E62"/>
    <w:rsid w:val="00A17688"/>
    <w:rsid w:val="00A177CE"/>
    <w:rsid w:val="00A23EA5"/>
    <w:rsid w:val="00A24201"/>
    <w:rsid w:val="00A26B01"/>
    <w:rsid w:val="00A26E8A"/>
    <w:rsid w:val="00A27B35"/>
    <w:rsid w:val="00A30BC0"/>
    <w:rsid w:val="00A34296"/>
    <w:rsid w:val="00A35FD4"/>
    <w:rsid w:val="00A37D71"/>
    <w:rsid w:val="00A37EEE"/>
    <w:rsid w:val="00A40640"/>
    <w:rsid w:val="00A40A38"/>
    <w:rsid w:val="00A40A39"/>
    <w:rsid w:val="00A43A7F"/>
    <w:rsid w:val="00A46114"/>
    <w:rsid w:val="00A4722C"/>
    <w:rsid w:val="00A5056D"/>
    <w:rsid w:val="00A50996"/>
    <w:rsid w:val="00A52374"/>
    <w:rsid w:val="00A60B71"/>
    <w:rsid w:val="00A64CAF"/>
    <w:rsid w:val="00A650FA"/>
    <w:rsid w:val="00A70080"/>
    <w:rsid w:val="00A71278"/>
    <w:rsid w:val="00A72002"/>
    <w:rsid w:val="00A7206A"/>
    <w:rsid w:val="00A76850"/>
    <w:rsid w:val="00A829BF"/>
    <w:rsid w:val="00A82C0C"/>
    <w:rsid w:val="00A86871"/>
    <w:rsid w:val="00A86D26"/>
    <w:rsid w:val="00A87CD1"/>
    <w:rsid w:val="00A94353"/>
    <w:rsid w:val="00A94E70"/>
    <w:rsid w:val="00A950D9"/>
    <w:rsid w:val="00A95B47"/>
    <w:rsid w:val="00A95B9F"/>
    <w:rsid w:val="00A97DEF"/>
    <w:rsid w:val="00AA2A27"/>
    <w:rsid w:val="00AA3CD4"/>
    <w:rsid w:val="00AB02E0"/>
    <w:rsid w:val="00AB0488"/>
    <w:rsid w:val="00AB1987"/>
    <w:rsid w:val="00AB23BE"/>
    <w:rsid w:val="00AB3C8D"/>
    <w:rsid w:val="00AB3D4B"/>
    <w:rsid w:val="00AB45CE"/>
    <w:rsid w:val="00AB6357"/>
    <w:rsid w:val="00AB66BB"/>
    <w:rsid w:val="00AB7755"/>
    <w:rsid w:val="00AC0690"/>
    <w:rsid w:val="00AC0C7F"/>
    <w:rsid w:val="00AC1EAF"/>
    <w:rsid w:val="00AC3EE1"/>
    <w:rsid w:val="00AC5E4F"/>
    <w:rsid w:val="00AC79BC"/>
    <w:rsid w:val="00AC7DED"/>
    <w:rsid w:val="00AD072C"/>
    <w:rsid w:val="00AD185D"/>
    <w:rsid w:val="00AD2192"/>
    <w:rsid w:val="00AD4752"/>
    <w:rsid w:val="00AD615B"/>
    <w:rsid w:val="00AD64C3"/>
    <w:rsid w:val="00AE3F31"/>
    <w:rsid w:val="00AE6E51"/>
    <w:rsid w:val="00AF5365"/>
    <w:rsid w:val="00AF7625"/>
    <w:rsid w:val="00B0092B"/>
    <w:rsid w:val="00B0538E"/>
    <w:rsid w:val="00B05C53"/>
    <w:rsid w:val="00B0658D"/>
    <w:rsid w:val="00B1006A"/>
    <w:rsid w:val="00B14627"/>
    <w:rsid w:val="00B1486F"/>
    <w:rsid w:val="00B15533"/>
    <w:rsid w:val="00B171CB"/>
    <w:rsid w:val="00B17E46"/>
    <w:rsid w:val="00B204F2"/>
    <w:rsid w:val="00B207EA"/>
    <w:rsid w:val="00B231CA"/>
    <w:rsid w:val="00B24493"/>
    <w:rsid w:val="00B253FE"/>
    <w:rsid w:val="00B27B6E"/>
    <w:rsid w:val="00B308E0"/>
    <w:rsid w:val="00B30C1B"/>
    <w:rsid w:val="00B30EFC"/>
    <w:rsid w:val="00B3194F"/>
    <w:rsid w:val="00B31AED"/>
    <w:rsid w:val="00B35652"/>
    <w:rsid w:val="00B364A0"/>
    <w:rsid w:val="00B3684E"/>
    <w:rsid w:val="00B36B7C"/>
    <w:rsid w:val="00B40D2D"/>
    <w:rsid w:val="00B419F2"/>
    <w:rsid w:val="00B43CA9"/>
    <w:rsid w:val="00B4444E"/>
    <w:rsid w:val="00B5309C"/>
    <w:rsid w:val="00B54191"/>
    <w:rsid w:val="00B60CF6"/>
    <w:rsid w:val="00B613D3"/>
    <w:rsid w:val="00B61B18"/>
    <w:rsid w:val="00B63B53"/>
    <w:rsid w:val="00B64A85"/>
    <w:rsid w:val="00B6598F"/>
    <w:rsid w:val="00B740D4"/>
    <w:rsid w:val="00B7658A"/>
    <w:rsid w:val="00B7713D"/>
    <w:rsid w:val="00B77A08"/>
    <w:rsid w:val="00B77BC9"/>
    <w:rsid w:val="00B80AC9"/>
    <w:rsid w:val="00B818BF"/>
    <w:rsid w:val="00B82368"/>
    <w:rsid w:val="00B8247F"/>
    <w:rsid w:val="00B851A4"/>
    <w:rsid w:val="00B86974"/>
    <w:rsid w:val="00B90810"/>
    <w:rsid w:val="00B90FC3"/>
    <w:rsid w:val="00B9266F"/>
    <w:rsid w:val="00B94907"/>
    <w:rsid w:val="00B95F14"/>
    <w:rsid w:val="00B962B8"/>
    <w:rsid w:val="00BA1040"/>
    <w:rsid w:val="00BA1991"/>
    <w:rsid w:val="00BA27DB"/>
    <w:rsid w:val="00BA29F8"/>
    <w:rsid w:val="00BA39D4"/>
    <w:rsid w:val="00BA6297"/>
    <w:rsid w:val="00BB0CCC"/>
    <w:rsid w:val="00BB1761"/>
    <w:rsid w:val="00BB1F68"/>
    <w:rsid w:val="00BB2DEF"/>
    <w:rsid w:val="00BB3FCD"/>
    <w:rsid w:val="00BB579E"/>
    <w:rsid w:val="00BB6D83"/>
    <w:rsid w:val="00BC0F33"/>
    <w:rsid w:val="00BC27DC"/>
    <w:rsid w:val="00BC5EC3"/>
    <w:rsid w:val="00BD1830"/>
    <w:rsid w:val="00BD4AD5"/>
    <w:rsid w:val="00BD6DF1"/>
    <w:rsid w:val="00BD7DA3"/>
    <w:rsid w:val="00BE1AF8"/>
    <w:rsid w:val="00BE34B0"/>
    <w:rsid w:val="00BE3C21"/>
    <w:rsid w:val="00BF117A"/>
    <w:rsid w:val="00BF2F1C"/>
    <w:rsid w:val="00BF58F6"/>
    <w:rsid w:val="00C05021"/>
    <w:rsid w:val="00C066F1"/>
    <w:rsid w:val="00C1127E"/>
    <w:rsid w:val="00C14350"/>
    <w:rsid w:val="00C16DE4"/>
    <w:rsid w:val="00C17FE5"/>
    <w:rsid w:val="00C21069"/>
    <w:rsid w:val="00C21B82"/>
    <w:rsid w:val="00C22249"/>
    <w:rsid w:val="00C23139"/>
    <w:rsid w:val="00C23559"/>
    <w:rsid w:val="00C237B1"/>
    <w:rsid w:val="00C23E00"/>
    <w:rsid w:val="00C24015"/>
    <w:rsid w:val="00C24898"/>
    <w:rsid w:val="00C24C44"/>
    <w:rsid w:val="00C250D8"/>
    <w:rsid w:val="00C2641D"/>
    <w:rsid w:val="00C26A11"/>
    <w:rsid w:val="00C34785"/>
    <w:rsid w:val="00C34899"/>
    <w:rsid w:val="00C34FD7"/>
    <w:rsid w:val="00C350AA"/>
    <w:rsid w:val="00C35A87"/>
    <w:rsid w:val="00C36272"/>
    <w:rsid w:val="00C36442"/>
    <w:rsid w:val="00C37C6E"/>
    <w:rsid w:val="00C41A78"/>
    <w:rsid w:val="00C423B5"/>
    <w:rsid w:val="00C42646"/>
    <w:rsid w:val="00C434CC"/>
    <w:rsid w:val="00C50D72"/>
    <w:rsid w:val="00C51395"/>
    <w:rsid w:val="00C51EF3"/>
    <w:rsid w:val="00C52151"/>
    <w:rsid w:val="00C5255C"/>
    <w:rsid w:val="00C558A4"/>
    <w:rsid w:val="00C57A15"/>
    <w:rsid w:val="00C57CAF"/>
    <w:rsid w:val="00C64B03"/>
    <w:rsid w:val="00C65A1E"/>
    <w:rsid w:val="00C6763E"/>
    <w:rsid w:val="00C70372"/>
    <w:rsid w:val="00C70E25"/>
    <w:rsid w:val="00C72ACE"/>
    <w:rsid w:val="00C73806"/>
    <w:rsid w:val="00C73BAC"/>
    <w:rsid w:val="00C74B90"/>
    <w:rsid w:val="00C81971"/>
    <w:rsid w:val="00C84264"/>
    <w:rsid w:val="00C959AF"/>
    <w:rsid w:val="00CA789B"/>
    <w:rsid w:val="00CA7CEA"/>
    <w:rsid w:val="00CB0DAF"/>
    <w:rsid w:val="00CB1899"/>
    <w:rsid w:val="00CB1FC6"/>
    <w:rsid w:val="00CB30A0"/>
    <w:rsid w:val="00CB703B"/>
    <w:rsid w:val="00CC2799"/>
    <w:rsid w:val="00CC37DB"/>
    <w:rsid w:val="00CC3CCD"/>
    <w:rsid w:val="00CC78D5"/>
    <w:rsid w:val="00CD0F0F"/>
    <w:rsid w:val="00CD112B"/>
    <w:rsid w:val="00CD1D54"/>
    <w:rsid w:val="00CD3B50"/>
    <w:rsid w:val="00CD51CC"/>
    <w:rsid w:val="00CD6A20"/>
    <w:rsid w:val="00CE17F1"/>
    <w:rsid w:val="00CE3B31"/>
    <w:rsid w:val="00CE43CC"/>
    <w:rsid w:val="00CE70C8"/>
    <w:rsid w:val="00CE7244"/>
    <w:rsid w:val="00CE7727"/>
    <w:rsid w:val="00CF073F"/>
    <w:rsid w:val="00CF08AC"/>
    <w:rsid w:val="00CF0930"/>
    <w:rsid w:val="00CF13CE"/>
    <w:rsid w:val="00CF19CB"/>
    <w:rsid w:val="00CF1A60"/>
    <w:rsid w:val="00CF23D9"/>
    <w:rsid w:val="00CF77AE"/>
    <w:rsid w:val="00D005A1"/>
    <w:rsid w:val="00D005AC"/>
    <w:rsid w:val="00D00BCC"/>
    <w:rsid w:val="00D01DAB"/>
    <w:rsid w:val="00D0354B"/>
    <w:rsid w:val="00D06D2F"/>
    <w:rsid w:val="00D07D20"/>
    <w:rsid w:val="00D1015F"/>
    <w:rsid w:val="00D1170E"/>
    <w:rsid w:val="00D12411"/>
    <w:rsid w:val="00D1413A"/>
    <w:rsid w:val="00D14456"/>
    <w:rsid w:val="00D14E40"/>
    <w:rsid w:val="00D1590E"/>
    <w:rsid w:val="00D159F1"/>
    <w:rsid w:val="00D20E9D"/>
    <w:rsid w:val="00D24408"/>
    <w:rsid w:val="00D24DA0"/>
    <w:rsid w:val="00D27419"/>
    <w:rsid w:val="00D276C2"/>
    <w:rsid w:val="00D32AF2"/>
    <w:rsid w:val="00D36D3E"/>
    <w:rsid w:val="00D37410"/>
    <w:rsid w:val="00D40718"/>
    <w:rsid w:val="00D42896"/>
    <w:rsid w:val="00D44237"/>
    <w:rsid w:val="00D44762"/>
    <w:rsid w:val="00D44F99"/>
    <w:rsid w:val="00D452BE"/>
    <w:rsid w:val="00D47062"/>
    <w:rsid w:val="00D502AD"/>
    <w:rsid w:val="00D52A24"/>
    <w:rsid w:val="00D5317D"/>
    <w:rsid w:val="00D53591"/>
    <w:rsid w:val="00D5683B"/>
    <w:rsid w:val="00D659F2"/>
    <w:rsid w:val="00D661A4"/>
    <w:rsid w:val="00D67562"/>
    <w:rsid w:val="00D70384"/>
    <w:rsid w:val="00D7104D"/>
    <w:rsid w:val="00D748C7"/>
    <w:rsid w:val="00D74D84"/>
    <w:rsid w:val="00D7699B"/>
    <w:rsid w:val="00D7773C"/>
    <w:rsid w:val="00D77C10"/>
    <w:rsid w:val="00D80921"/>
    <w:rsid w:val="00D82038"/>
    <w:rsid w:val="00D82220"/>
    <w:rsid w:val="00D83CD1"/>
    <w:rsid w:val="00D8452C"/>
    <w:rsid w:val="00D85C62"/>
    <w:rsid w:val="00D95A73"/>
    <w:rsid w:val="00D9766B"/>
    <w:rsid w:val="00DA0BC3"/>
    <w:rsid w:val="00DA3E74"/>
    <w:rsid w:val="00DA60C3"/>
    <w:rsid w:val="00DA67AA"/>
    <w:rsid w:val="00DB1E5B"/>
    <w:rsid w:val="00DB327B"/>
    <w:rsid w:val="00DB53A4"/>
    <w:rsid w:val="00DB55DF"/>
    <w:rsid w:val="00DC02E8"/>
    <w:rsid w:val="00DC19E3"/>
    <w:rsid w:val="00DC242D"/>
    <w:rsid w:val="00DC4236"/>
    <w:rsid w:val="00DC48F2"/>
    <w:rsid w:val="00DC5FAB"/>
    <w:rsid w:val="00DC6834"/>
    <w:rsid w:val="00DD1C66"/>
    <w:rsid w:val="00DD22FB"/>
    <w:rsid w:val="00DD50A4"/>
    <w:rsid w:val="00DD577A"/>
    <w:rsid w:val="00DE0DE0"/>
    <w:rsid w:val="00DE15C4"/>
    <w:rsid w:val="00DE2C08"/>
    <w:rsid w:val="00DF126B"/>
    <w:rsid w:val="00DF21F0"/>
    <w:rsid w:val="00DF24AF"/>
    <w:rsid w:val="00DF482C"/>
    <w:rsid w:val="00DF4AA2"/>
    <w:rsid w:val="00DF7F8C"/>
    <w:rsid w:val="00E00BD3"/>
    <w:rsid w:val="00E031C8"/>
    <w:rsid w:val="00E0360C"/>
    <w:rsid w:val="00E063EC"/>
    <w:rsid w:val="00E15665"/>
    <w:rsid w:val="00E15829"/>
    <w:rsid w:val="00E15A75"/>
    <w:rsid w:val="00E20D9C"/>
    <w:rsid w:val="00E20F1C"/>
    <w:rsid w:val="00E211B5"/>
    <w:rsid w:val="00E22569"/>
    <w:rsid w:val="00E25F0E"/>
    <w:rsid w:val="00E3098E"/>
    <w:rsid w:val="00E30D54"/>
    <w:rsid w:val="00E3482E"/>
    <w:rsid w:val="00E355B6"/>
    <w:rsid w:val="00E35EF3"/>
    <w:rsid w:val="00E370DE"/>
    <w:rsid w:val="00E42FE3"/>
    <w:rsid w:val="00E440F1"/>
    <w:rsid w:val="00E44843"/>
    <w:rsid w:val="00E50606"/>
    <w:rsid w:val="00E51B89"/>
    <w:rsid w:val="00E53874"/>
    <w:rsid w:val="00E53C47"/>
    <w:rsid w:val="00E569EC"/>
    <w:rsid w:val="00E57EDF"/>
    <w:rsid w:val="00E60A52"/>
    <w:rsid w:val="00E64166"/>
    <w:rsid w:val="00E67B07"/>
    <w:rsid w:val="00E7152A"/>
    <w:rsid w:val="00E72C83"/>
    <w:rsid w:val="00E72ED2"/>
    <w:rsid w:val="00E74C88"/>
    <w:rsid w:val="00E76662"/>
    <w:rsid w:val="00E77A46"/>
    <w:rsid w:val="00E831A1"/>
    <w:rsid w:val="00E84C6C"/>
    <w:rsid w:val="00E84CD7"/>
    <w:rsid w:val="00E86348"/>
    <w:rsid w:val="00E87E70"/>
    <w:rsid w:val="00E91C09"/>
    <w:rsid w:val="00E94036"/>
    <w:rsid w:val="00E94953"/>
    <w:rsid w:val="00E96AD6"/>
    <w:rsid w:val="00EA01E2"/>
    <w:rsid w:val="00EA2CD3"/>
    <w:rsid w:val="00EA73AF"/>
    <w:rsid w:val="00EB1FA4"/>
    <w:rsid w:val="00EB2561"/>
    <w:rsid w:val="00EB566A"/>
    <w:rsid w:val="00EB5E92"/>
    <w:rsid w:val="00EB61F0"/>
    <w:rsid w:val="00EB6FAE"/>
    <w:rsid w:val="00EB7FC9"/>
    <w:rsid w:val="00EC5189"/>
    <w:rsid w:val="00EC57FC"/>
    <w:rsid w:val="00EC5DC0"/>
    <w:rsid w:val="00EC743B"/>
    <w:rsid w:val="00EC7BF5"/>
    <w:rsid w:val="00ED09C1"/>
    <w:rsid w:val="00ED09DA"/>
    <w:rsid w:val="00ED12F3"/>
    <w:rsid w:val="00ED1AA7"/>
    <w:rsid w:val="00ED21D7"/>
    <w:rsid w:val="00ED2B04"/>
    <w:rsid w:val="00ED41D2"/>
    <w:rsid w:val="00ED59BE"/>
    <w:rsid w:val="00ED67E6"/>
    <w:rsid w:val="00EE0629"/>
    <w:rsid w:val="00EE1164"/>
    <w:rsid w:val="00EE35F8"/>
    <w:rsid w:val="00EE373C"/>
    <w:rsid w:val="00EE3D52"/>
    <w:rsid w:val="00EE3E07"/>
    <w:rsid w:val="00EE4406"/>
    <w:rsid w:val="00EE5BC9"/>
    <w:rsid w:val="00EE67EB"/>
    <w:rsid w:val="00EE6C87"/>
    <w:rsid w:val="00EE7990"/>
    <w:rsid w:val="00EF0640"/>
    <w:rsid w:val="00EF0A2B"/>
    <w:rsid w:val="00EF4A41"/>
    <w:rsid w:val="00EF4C42"/>
    <w:rsid w:val="00EF5992"/>
    <w:rsid w:val="00EF63DD"/>
    <w:rsid w:val="00F00BEA"/>
    <w:rsid w:val="00F018DF"/>
    <w:rsid w:val="00F04334"/>
    <w:rsid w:val="00F04457"/>
    <w:rsid w:val="00F05A1E"/>
    <w:rsid w:val="00F060B0"/>
    <w:rsid w:val="00F066FC"/>
    <w:rsid w:val="00F06A18"/>
    <w:rsid w:val="00F079BC"/>
    <w:rsid w:val="00F10438"/>
    <w:rsid w:val="00F12FD6"/>
    <w:rsid w:val="00F14FB9"/>
    <w:rsid w:val="00F15397"/>
    <w:rsid w:val="00F16ACC"/>
    <w:rsid w:val="00F16BA2"/>
    <w:rsid w:val="00F24D60"/>
    <w:rsid w:val="00F26977"/>
    <w:rsid w:val="00F305B8"/>
    <w:rsid w:val="00F3522F"/>
    <w:rsid w:val="00F36408"/>
    <w:rsid w:val="00F364CF"/>
    <w:rsid w:val="00F37D75"/>
    <w:rsid w:val="00F40261"/>
    <w:rsid w:val="00F402CC"/>
    <w:rsid w:val="00F41314"/>
    <w:rsid w:val="00F4534E"/>
    <w:rsid w:val="00F456DA"/>
    <w:rsid w:val="00F4738A"/>
    <w:rsid w:val="00F47D26"/>
    <w:rsid w:val="00F50311"/>
    <w:rsid w:val="00F52018"/>
    <w:rsid w:val="00F56332"/>
    <w:rsid w:val="00F57C01"/>
    <w:rsid w:val="00F57E6D"/>
    <w:rsid w:val="00F613DB"/>
    <w:rsid w:val="00F62322"/>
    <w:rsid w:val="00F625DA"/>
    <w:rsid w:val="00F6489F"/>
    <w:rsid w:val="00F67DFF"/>
    <w:rsid w:val="00F737D5"/>
    <w:rsid w:val="00F75152"/>
    <w:rsid w:val="00F76346"/>
    <w:rsid w:val="00F81BC8"/>
    <w:rsid w:val="00F82EA6"/>
    <w:rsid w:val="00F83976"/>
    <w:rsid w:val="00F83AC2"/>
    <w:rsid w:val="00F91802"/>
    <w:rsid w:val="00F92697"/>
    <w:rsid w:val="00F947EB"/>
    <w:rsid w:val="00F95ABA"/>
    <w:rsid w:val="00F96866"/>
    <w:rsid w:val="00FA05D7"/>
    <w:rsid w:val="00FA0EC6"/>
    <w:rsid w:val="00FA2C14"/>
    <w:rsid w:val="00FA3BB4"/>
    <w:rsid w:val="00FA6D3E"/>
    <w:rsid w:val="00FA7C4F"/>
    <w:rsid w:val="00FB1368"/>
    <w:rsid w:val="00FB28BD"/>
    <w:rsid w:val="00FB2EC3"/>
    <w:rsid w:val="00FB3D20"/>
    <w:rsid w:val="00FB64D9"/>
    <w:rsid w:val="00FB7DCD"/>
    <w:rsid w:val="00FC1BB3"/>
    <w:rsid w:val="00FC3FF3"/>
    <w:rsid w:val="00FC41E0"/>
    <w:rsid w:val="00FC6C14"/>
    <w:rsid w:val="00FC6F5F"/>
    <w:rsid w:val="00FC781F"/>
    <w:rsid w:val="00FC7985"/>
    <w:rsid w:val="00FC7EC9"/>
    <w:rsid w:val="00FD464A"/>
    <w:rsid w:val="00FD6B42"/>
    <w:rsid w:val="00FE127C"/>
    <w:rsid w:val="00FE1B52"/>
    <w:rsid w:val="00FE1CD8"/>
    <w:rsid w:val="00FE5701"/>
    <w:rsid w:val="00FE7E80"/>
    <w:rsid w:val="00FF2795"/>
    <w:rsid w:val="00FF508E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F311B"/>
  <w15:docId w15:val="{8DCD59D6-B5D0-4697-955D-89784FCC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6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F6"/>
  </w:style>
  <w:style w:type="paragraph" w:styleId="Footer">
    <w:name w:val="footer"/>
    <w:basedOn w:val="Normal"/>
    <w:link w:val="FooterChar"/>
    <w:uiPriority w:val="99"/>
    <w:unhideWhenUsed/>
    <w:rsid w:val="00046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CF6"/>
  </w:style>
  <w:style w:type="paragraph" w:styleId="ListParagraph">
    <w:name w:val="List Paragraph"/>
    <w:basedOn w:val="Normal"/>
    <w:uiPriority w:val="34"/>
    <w:qFormat/>
    <w:rsid w:val="003F7D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E5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60E5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0E57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60E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gkelc">
    <w:name w:val="hgkelc"/>
    <w:basedOn w:val="DefaultParagraphFont"/>
    <w:rsid w:val="00260E57"/>
  </w:style>
  <w:style w:type="paragraph" w:customStyle="1" w:styleId="ydpdf1cd32bmsonospacing">
    <w:name w:val="ydpdf1cd32bmsonospacing"/>
    <w:basedOn w:val="Normal"/>
    <w:rsid w:val="00260E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default">
    <w:name w:val="gmail_default"/>
    <w:basedOn w:val="DefaultParagraphFont"/>
    <w:rsid w:val="00260E5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06E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1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61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ranscript-list-item">
    <w:name w:val="transcript-list-item"/>
    <w:basedOn w:val="Normal"/>
    <w:rsid w:val="009D5BB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9D5BB5"/>
  </w:style>
  <w:style w:type="character" w:customStyle="1" w:styleId="time">
    <w:name w:val="time"/>
    <w:basedOn w:val="DefaultParagraphFont"/>
    <w:rsid w:val="009D5BB5"/>
  </w:style>
  <w:style w:type="paragraph" w:customStyle="1" w:styleId="ydpb1a2e0d6p1">
    <w:name w:val="ydpb1a2e0d6p1"/>
    <w:basedOn w:val="Normal"/>
    <w:rsid w:val="0000589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b1a2e0d6p2">
    <w:name w:val="ydpb1a2e0d6p2"/>
    <w:basedOn w:val="Normal"/>
    <w:rsid w:val="0000589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ydpb1a2e0d6s1">
    <w:name w:val="ydpb1a2e0d6s1"/>
    <w:basedOn w:val="DefaultParagraphFont"/>
    <w:rsid w:val="0000589A"/>
  </w:style>
  <w:style w:type="character" w:customStyle="1" w:styleId="ydpb1a2e0d6apple-converted-space">
    <w:name w:val="ydpb1a2e0d6apple-converted-space"/>
    <w:basedOn w:val="DefaultParagraphFont"/>
    <w:rsid w:val="0000589A"/>
  </w:style>
  <w:style w:type="character" w:customStyle="1" w:styleId="d2edcug0">
    <w:name w:val="d2edcug0"/>
    <w:basedOn w:val="DefaultParagraphFont"/>
    <w:rsid w:val="00B207EA"/>
  </w:style>
  <w:style w:type="paragraph" w:customStyle="1" w:styleId="xmsonormal">
    <w:name w:val="x_msonormal"/>
    <w:basedOn w:val="Normal"/>
    <w:rsid w:val="008B62C5"/>
    <w:pPr>
      <w:spacing w:after="160" w:line="254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475BD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475BD8"/>
  </w:style>
  <w:style w:type="character" w:customStyle="1" w:styleId="eop">
    <w:name w:val="eop"/>
    <w:basedOn w:val="DefaultParagraphFont"/>
    <w:rsid w:val="00475BD8"/>
  </w:style>
  <w:style w:type="character" w:styleId="Strong">
    <w:name w:val="Strong"/>
    <w:basedOn w:val="DefaultParagraphFont"/>
    <w:uiPriority w:val="22"/>
    <w:qFormat/>
    <w:rsid w:val="005D5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1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0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4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0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2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9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8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6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1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7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2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9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0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2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5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1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4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4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19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2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8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10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6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3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4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9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5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9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3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8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1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5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5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6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9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1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2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3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6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7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0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6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2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1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6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2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2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6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1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2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1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3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7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9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8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9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4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99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4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3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3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8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7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2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6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6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0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8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6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1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7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6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7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9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8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0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8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1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9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3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1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9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6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6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2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1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4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2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9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4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3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0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1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3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0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2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0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8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4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3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8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0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4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3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1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6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2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8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7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7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6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4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3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5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90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2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2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1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7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7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3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9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4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7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3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6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0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7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0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7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7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7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1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2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4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4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9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6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4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5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4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5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5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0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8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4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8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0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8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8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7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2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7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7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0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0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1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2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9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0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0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0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7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7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2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2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0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7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1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1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0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9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6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5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2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1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9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6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3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2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2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6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0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8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3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6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5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0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0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3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3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69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4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9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9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1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0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21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4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5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09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2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4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4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1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4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1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2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6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8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8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4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8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7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0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8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4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3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6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49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1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5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1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3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0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5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1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9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9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6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2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2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4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3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4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2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0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3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6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9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5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5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2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0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7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1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3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86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8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0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4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1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4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3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6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80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1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4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8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8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3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3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1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5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2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40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0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6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2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7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7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0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1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2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2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1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5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9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1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1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0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1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9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5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5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7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3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2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0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9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1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9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1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6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5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2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10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7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3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60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8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2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6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3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2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2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9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00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7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2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2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9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6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9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9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3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6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7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5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6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2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7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6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7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5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0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1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4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69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7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39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1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2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5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4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5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8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2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5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6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6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1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5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8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3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4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6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3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1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6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2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9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5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0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3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7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0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2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1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2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9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0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79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8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7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0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5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4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0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0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0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9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5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9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8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2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0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1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9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7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3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8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6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1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4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2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5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2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7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5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0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5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1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95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3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2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3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3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1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7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3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8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0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6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5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1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3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7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2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9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1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2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6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4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1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4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7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3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8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6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5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7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5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6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7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7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0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4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4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1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4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3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7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1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4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3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0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8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2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7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3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5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5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2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8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1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5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3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8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8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5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0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9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9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8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2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7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5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5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8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9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1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6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2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6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3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58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3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4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2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8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40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8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1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5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6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1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7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4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2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0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3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7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7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7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0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1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7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1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3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9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6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5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6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7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9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9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5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8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10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3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6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3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30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6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9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9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5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9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5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24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0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8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3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9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0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8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4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7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7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3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F380-AACB-4C68-81CD-585970DA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2019029</dc:creator>
  <cp:lastModifiedBy>Carla Smith</cp:lastModifiedBy>
  <cp:revision>36</cp:revision>
  <cp:lastPrinted>2022-06-01T14:12:00Z</cp:lastPrinted>
  <dcterms:created xsi:type="dcterms:W3CDTF">2022-05-06T17:29:00Z</dcterms:created>
  <dcterms:modified xsi:type="dcterms:W3CDTF">2022-08-19T14:43:00Z</dcterms:modified>
</cp:coreProperties>
</file>